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48" w:rsidRPr="00F65955" w:rsidRDefault="001164DD" w:rsidP="00AC3A48">
      <w:pPr>
        <w:pStyle w:val="af2"/>
        <w:ind w:left="-284" w:right="-448" w:firstLine="284"/>
        <w:jc w:val="center"/>
        <w:rPr>
          <w:rFonts w:ascii="Times New Roman" w:hAnsi="Times New Roman"/>
          <w:sz w:val="24"/>
        </w:rPr>
      </w:pPr>
      <w:r>
        <w:rPr>
          <w:rFonts w:ascii="Times New Roman" w:hAnsi="Times New Roman"/>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8pt;margin-top:-6pt;width:55.3pt;height:52.9pt;z-index:251661312">
            <v:imagedata r:id="rId8" o:title=""/>
          </v:shape>
          <o:OLEObject Type="Embed" ProgID="WangImage.Document" ShapeID="_x0000_s1027" DrawAspect="Content" ObjectID="_1630144083" r:id="rId9"/>
        </w:pict>
      </w:r>
      <w:r w:rsidR="00D9175D" w:rsidRPr="00F65955">
        <w:rPr>
          <w:rFonts w:ascii="Times New Roman" w:hAnsi="Times New Roman"/>
          <w:sz w:val="24"/>
        </w:rPr>
        <w:t xml:space="preserve"> </w:t>
      </w:r>
      <w:r w:rsidR="00AC3A48" w:rsidRPr="00F65955">
        <w:rPr>
          <w:rFonts w:ascii="Times New Roman" w:hAnsi="Times New Roman"/>
          <w:sz w:val="24"/>
        </w:rPr>
        <w:t>Государственное бюджетное</w:t>
      </w:r>
      <w:r w:rsidR="003B63A6" w:rsidRPr="00F65955">
        <w:rPr>
          <w:rFonts w:ascii="Times New Roman" w:hAnsi="Times New Roman"/>
          <w:sz w:val="24"/>
        </w:rPr>
        <w:t xml:space="preserve"> профессиональное </w:t>
      </w:r>
      <w:r w:rsidR="00AC3A48" w:rsidRPr="00F65955">
        <w:rPr>
          <w:rFonts w:ascii="Times New Roman" w:hAnsi="Times New Roman"/>
          <w:sz w:val="24"/>
        </w:rPr>
        <w:t xml:space="preserve"> образовательное учреждение «ЧЕЛЯБИНСКИЙ МЕДИЦИНСКИЙ КОЛЛЕДЖ»</w:t>
      </w:r>
    </w:p>
    <w:p w:rsidR="00AC3A48" w:rsidRPr="00F65955" w:rsidRDefault="001164DD" w:rsidP="00AC3A48">
      <w:pPr>
        <w:pStyle w:val="af2"/>
        <w:ind w:left="-284" w:right="-448" w:firstLine="284"/>
        <w:jc w:val="center"/>
        <w:rPr>
          <w:rFonts w:ascii="Times New Roman" w:hAnsi="Times New Roman"/>
          <w:sz w:val="18"/>
          <w:szCs w:val="16"/>
        </w:rPr>
      </w:pPr>
      <w:r w:rsidRPr="001164DD">
        <w:rPr>
          <w:rFonts w:ascii="Times New Roman" w:hAnsi="Times New Roman"/>
          <w:sz w:val="24"/>
        </w:rPr>
        <w:pict>
          <v:line id="_x0000_s1026" style="position:absolute;left:0;text-align:left;flip:y;z-index:251660288" from="38.5pt,5.5pt" to="459pt,5.5pt" strokecolor="#969696" strokeweight="1.5pt"/>
        </w:pict>
      </w:r>
    </w:p>
    <w:p w:rsidR="00AC3A48" w:rsidRPr="00F65955" w:rsidRDefault="00AC3A48" w:rsidP="00B60F6F">
      <w:pPr>
        <w:keepNext/>
        <w:jc w:val="center"/>
        <w:outlineLvl w:val="0"/>
        <w:rPr>
          <w:sz w:val="28"/>
          <w:szCs w:val="28"/>
        </w:rPr>
      </w:pPr>
    </w:p>
    <w:p w:rsidR="00AC3A48" w:rsidRPr="00F65955" w:rsidRDefault="00AC3A48" w:rsidP="00266EAB">
      <w:pPr>
        <w:shd w:val="clear" w:color="auto" w:fill="FFFFFF"/>
        <w:spacing w:line="371" w:lineRule="exact"/>
        <w:ind w:left="3175" w:firstLine="1724"/>
        <w:rPr>
          <w:sz w:val="28"/>
          <w:szCs w:val="28"/>
        </w:rPr>
      </w:pPr>
    </w:p>
    <w:p w:rsidR="00AC3A48" w:rsidRPr="00F65955" w:rsidRDefault="00AC3A48" w:rsidP="00266EAB">
      <w:pPr>
        <w:shd w:val="clear" w:color="auto" w:fill="FFFFFF"/>
        <w:spacing w:line="371" w:lineRule="exact"/>
        <w:ind w:left="3175" w:firstLine="1724"/>
        <w:rPr>
          <w:spacing w:val="-6"/>
          <w:sz w:val="28"/>
          <w:szCs w:val="28"/>
        </w:rPr>
      </w:pPr>
    </w:p>
    <w:p w:rsidR="00266EAB" w:rsidRPr="00F65955" w:rsidRDefault="00266EAB" w:rsidP="00266EAB">
      <w:pPr>
        <w:shd w:val="clear" w:color="auto" w:fill="FFFFFF"/>
        <w:spacing w:line="371" w:lineRule="exact"/>
        <w:ind w:left="3175" w:firstLine="1724"/>
        <w:rPr>
          <w:spacing w:val="-6"/>
          <w:sz w:val="28"/>
          <w:szCs w:val="28"/>
        </w:rPr>
      </w:pPr>
    </w:p>
    <w:p w:rsidR="00266EAB" w:rsidRPr="00F65955" w:rsidRDefault="00266EAB" w:rsidP="00266EAB">
      <w:pPr>
        <w:shd w:val="clear" w:color="auto" w:fill="FFFFFF"/>
        <w:spacing w:line="371" w:lineRule="exact"/>
        <w:ind w:left="3175" w:firstLine="1724"/>
        <w:rPr>
          <w:spacing w:val="-6"/>
          <w:sz w:val="28"/>
          <w:szCs w:val="28"/>
        </w:rPr>
      </w:pPr>
    </w:p>
    <w:p w:rsidR="00266EAB" w:rsidRPr="00F65955" w:rsidRDefault="00266EAB" w:rsidP="00266EAB">
      <w:pPr>
        <w:shd w:val="clear" w:color="auto" w:fill="FFFFFF"/>
        <w:spacing w:line="371" w:lineRule="exact"/>
        <w:ind w:left="3175" w:firstLine="1724"/>
        <w:rPr>
          <w:spacing w:val="-6"/>
          <w:sz w:val="28"/>
          <w:szCs w:val="28"/>
        </w:rPr>
      </w:pPr>
    </w:p>
    <w:p w:rsidR="00266EAB" w:rsidRPr="00F65955" w:rsidRDefault="00266EAB" w:rsidP="00266EAB">
      <w:pPr>
        <w:shd w:val="clear" w:color="auto" w:fill="FFFFFF"/>
        <w:spacing w:line="371" w:lineRule="exact"/>
        <w:ind w:left="3175" w:firstLine="1724"/>
        <w:rPr>
          <w:spacing w:val="-6"/>
          <w:sz w:val="28"/>
          <w:szCs w:val="28"/>
        </w:rPr>
      </w:pPr>
    </w:p>
    <w:p w:rsidR="00266EAB" w:rsidRPr="00F65955" w:rsidRDefault="00266EAB" w:rsidP="00266EAB">
      <w:pPr>
        <w:shd w:val="clear" w:color="auto" w:fill="FFFFFF"/>
        <w:spacing w:line="371" w:lineRule="exact"/>
        <w:ind w:left="3175" w:firstLine="1724"/>
        <w:rPr>
          <w:spacing w:val="-6"/>
          <w:sz w:val="28"/>
          <w:szCs w:val="28"/>
        </w:rPr>
      </w:pPr>
    </w:p>
    <w:p w:rsidR="00266EAB" w:rsidRPr="00F65955" w:rsidRDefault="00266EAB" w:rsidP="00266EAB">
      <w:pPr>
        <w:shd w:val="clear" w:color="auto" w:fill="FFFFFF"/>
        <w:spacing w:line="371" w:lineRule="exact"/>
        <w:ind w:left="3175" w:firstLine="1724"/>
        <w:rPr>
          <w:spacing w:val="-6"/>
          <w:sz w:val="28"/>
          <w:szCs w:val="28"/>
        </w:rPr>
      </w:pPr>
    </w:p>
    <w:p w:rsidR="00266EAB" w:rsidRPr="00F65955" w:rsidRDefault="00266EAB" w:rsidP="00266EAB">
      <w:pPr>
        <w:shd w:val="clear" w:color="auto" w:fill="FFFFFF"/>
        <w:spacing w:line="371" w:lineRule="exact"/>
        <w:ind w:left="3175" w:firstLine="1724"/>
        <w:rPr>
          <w:spacing w:val="-6"/>
          <w:sz w:val="28"/>
          <w:szCs w:val="28"/>
        </w:rPr>
      </w:pPr>
    </w:p>
    <w:p w:rsidR="00266EAB" w:rsidRPr="00F65955" w:rsidRDefault="00266EAB" w:rsidP="00266EAB">
      <w:pPr>
        <w:shd w:val="clear" w:color="auto" w:fill="FFFFFF"/>
        <w:spacing w:line="371" w:lineRule="exact"/>
        <w:ind w:left="3175" w:firstLine="1724"/>
        <w:rPr>
          <w:spacing w:val="-6"/>
          <w:sz w:val="28"/>
          <w:szCs w:val="28"/>
        </w:rPr>
      </w:pPr>
    </w:p>
    <w:p w:rsidR="00266EAB" w:rsidRPr="00F65955" w:rsidRDefault="00266EAB" w:rsidP="00266EAB">
      <w:pPr>
        <w:shd w:val="clear" w:color="auto" w:fill="FFFFFF"/>
        <w:spacing w:line="371" w:lineRule="exact"/>
        <w:rPr>
          <w:spacing w:val="-6"/>
          <w:sz w:val="28"/>
          <w:szCs w:val="28"/>
        </w:rPr>
      </w:pPr>
    </w:p>
    <w:p w:rsidR="00266EAB" w:rsidRPr="00F65955" w:rsidRDefault="00266EAB" w:rsidP="005E0242">
      <w:pPr>
        <w:spacing w:after="240"/>
        <w:jc w:val="center"/>
        <w:rPr>
          <w:bCs/>
          <w:sz w:val="44"/>
          <w:szCs w:val="36"/>
        </w:rPr>
      </w:pPr>
      <w:r w:rsidRPr="00F65955">
        <w:rPr>
          <w:bCs/>
          <w:sz w:val="44"/>
          <w:szCs w:val="36"/>
        </w:rPr>
        <w:t xml:space="preserve">МЕТОДИЧЕСКИЕ </w:t>
      </w:r>
      <w:r w:rsidR="00AE6232" w:rsidRPr="00F65955">
        <w:rPr>
          <w:bCs/>
          <w:sz w:val="44"/>
          <w:szCs w:val="36"/>
        </w:rPr>
        <w:t>РЕКОМЕНДАЦИИ</w:t>
      </w:r>
    </w:p>
    <w:p w:rsidR="005E0242" w:rsidRPr="00F65955" w:rsidRDefault="005E0242" w:rsidP="005E0242">
      <w:pPr>
        <w:spacing w:after="240"/>
        <w:jc w:val="center"/>
        <w:rPr>
          <w:bCs/>
          <w:sz w:val="36"/>
          <w:szCs w:val="36"/>
        </w:rPr>
      </w:pPr>
      <w:r w:rsidRPr="00F65955">
        <w:rPr>
          <w:bCs/>
          <w:sz w:val="36"/>
          <w:szCs w:val="36"/>
        </w:rPr>
        <w:t>по организации выполнения и защиты выпускной</w:t>
      </w:r>
    </w:p>
    <w:p w:rsidR="00266EAB" w:rsidRPr="00F65955" w:rsidRDefault="00266EAB" w:rsidP="005E0242">
      <w:pPr>
        <w:spacing w:after="240"/>
        <w:jc w:val="center"/>
        <w:rPr>
          <w:bCs/>
          <w:sz w:val="36"/>
          <w:szCs w:val="36"/>
        </w:rPr>
      </w:pPr>
      <w:r w:rsidRPr="00F65955">
        <w:rPr>
          <w:bCs/>
          <w:sz w:val="36"/>
          <w:szCs w:val="36"/>
        </w:rPr>
        <w:t>квалификационной работы</w:t>
      </w:r>
    </w:p>
    <w:p w:rsidR="00266EAB" w:rsidRPr="00F65955" w:rsidRDefault="00266EAB" w:rsidP="005E0242">
      <w:pPr>
        <w:spacing w:after="240"/>
        <w:jc w:val="center"/>
        <w:rPr>
          <w:bCs/>
          <w:sz w:val="36"/>
          <w:szCs w:val="36"/>
        </w:rPr>
      </w:pPr>
      <w:r w:rsidRPr="00F65955">
        <w:rPr>
          <w:bCs/>
          <w:sz w:val="36"/>
          <w:szCs w:val="36"/>
        </w:rPr>
        <w:t>для преподавателей и студентов колледжа</w:t>
      </w:r>
    </w:p>
    <w:p w:rsidR="00266EAB" w:rsidRPr="00F65955" w:rsidRDefault="00266EAB" w:rsidP="005E0242">
      <w:pPr>
        <w:spacing w:after="240"/>
        <w:jc w:val="center"/>
        <w:rPr>
          <w:bCs/>
          <w:sz w:val="36"/>
          <w:szCs w:val="36"/>
        </w:rPr>
      </w:pPr>
    </w:p>
    <w:p w:rsidR="00266EAB" w:rsidRPr="00F65955" w:rsidRDefault="00266EAB" w:rsidP="00266EAB">
      <w:pPr>
        <w:rPr>
          <w:sz w:val="28"/>
          <w:szCs w:val="28"/>
        </w:rPr>
      </w:pPr>
    </w:p>
    <w:p w:rsidR="00266EAB" w:rsidRPr="00F65955" w:rsidRDefault="00266EAB" w:rsidP="00266EAB">
      <w:pPr>
        <w:rPr>
          <w:sz w:val="28"/>
          <w:szCs w:val="28"/>
        </w:rPr>
      </w:pPr>
    </w:p>
    <w:p w:rsidR="00266EAB" w:rsidRPr="00F65955" w:rsidRDefault="00266EAB" w:rsidP="00266EAB">
      <w:pPr>
        <w:rPr>
          <w:sz w:val="28"/>
          <w:szCs w:val="28"/>
        </w:rPr>
      </w:pPr>
    </w:p>
    <w:p w:rsidR="00266EAB" w:rsidRPr="00F65955" w:rsidRDefault="00266EAB" w:rsidP="00266EAB">
      <w:pPr>
        <w:rPr>
          <w:sz w:val="28"/>
          <w:szCs w:val="28"/>
        </w:rPr>
      </w:pPr>
    </w:p>
    <w:p w:rsidR="00266EAB" w:rsidRPr="00F65955" w:rsidRDefault="00266EAB" w:rsidP="00266EAB">
      <w:pPr>
        <w:rPr>
          <w:sz w:val="28"/>
          <w:szCs w:val="28"/>
        </w:rPr>
      </w:pPr>
    </w:p>
    <w:p w:rsidR="00266EAB" w:rsidRPr="00F65955" w:rsidRDefault="00266EAB" w:rsidP="00266EAB">
      <w:pPr>
        <w:rPr>
          <w:sz w:val="28"/>
          <w:szCs w:val="28"/>
        </w:rPr>
      </w:pPr>
    </w:p>
    <w:p w:rsidR="00266EAB" w:rsidRPr="00F65955" w:rsidRDefault="00266EAB" w:rsidP="00266EAB">
      <w:pPr>
        <w:rPr>
          <w:sz w:val="28"/>
          <w:szCs w:val="28"/>
        </w:rPr>
      </w:pPr>
    </w:p>
    <w:p w:rsidR="00E05240" w:rsidRPr="00F65955" w:rsidRDefault="00E05240" w:rsidP="00266EAB">
      <w:pPr>
        <w:rPr>
          <w:sz w:val="28"/>
          <w:szCs w:val="28"/>
        </w:rPr>
      </w:pPr>
    </w:p>
    <w:p w:rsidR="00E05240" w:rsidRPr="00F65955" w:rsidRDefault="00E05240" w:rsidP="00266EAB">
      <w:pPr>
        <w:rPr>
          <w:sz w:val="28"/>
          <w:szCs w:val="28"/>
        </w:rPr>
      </w:pPr>
    </w:p>
    <w:p w:rsidR="00E05240" w:rsidRPr="00F65955" w:rsidRDefault="00E05240" w:rsidP="00266EAB">
      <w:pPr>
        <w:rPr>
          <w:sz w:val="28"/>
          <w:szCs w:val="28"/>
        </w:rPr>
      </w:pPr>
    </w:p>
    <w:p w:rsidR="00266EAB" w:rsidRPr="00F65955" w:rsidRDefault="00266EAB" w:rsidP="00266EAB">
      <w:pPr>
        <w:rPr>
          <w:sz w:val="28"/>
          <w:szCs w:val="28"/>
        </w:rPr>
      </w:pPr>
    </w:p>
    <w:p w:rsidR="00266EAB" w:rsidRPr="00F65955" w:rsidRDefault="00266EAB" w:rsidP="00266EAB">
      <w:pPr>
        <w:rPr>
          <w:sz w:val="28"/>
          <w:szCs w:val="28"/>
        </w:rPr>
      </w:pPr>
    </w:p>
    <w:p w:rsidR="00266EAB" w:rsidRPr="00F65955" w:rsidRDefault="00266EAB" w:rsidP="00266EAB">
      <w:pPr>
        <w:rPr>
          <w:sz w:val="28"/>
          <w:szCs w:val="28"/>
        </w:rPr>
      </w:pPr>
    </w:p>
    <w:p w:rsidR="00266EAB" w:rsidRPr="00F65955" w:rsidRDefault="00266EAB" w:rsidP="00266EAB">
      <w:pPr>
        <w:rPr>
          <w:sz w:val="28"/>
          <w:szCs w:val="28"/>
        </w:rPr>
      </w:pPr>
    </w:p>
    <w:p w:rsidR="00266EAB" w:rsidRPr="00F65955" w:rsidRDefault="00266EAB" w:rsidP="00266EAB">
      <w:pPr>
        <w:widowControl/>
        <w:autoSpaceDE/>
        <w:autoSpaceDN/>
        <w:adjustRightInd/>
        <w:rPr>
          <w:sz w:val="28"/>
          <w:szCs w:val="28"/>
        </w:rPr>
        <w:sectPr w:rsidR="00266EAB" w:rsidRPr="00F65955">
          <w:footerReference w:type="default" r:id="rId10"/>
          <w:pgSz w:w="11909" w:h="16834"/>
          <w:pgMar w:top="1134" w:right="941" w:bottom="993" w:left="1513" w:header="720" w:footer="720" w:gutter="0"/>
          <w:pgNumType w:start="1"/>
          <w:cols w:space="720"/>
        </w:sectPr>
      </w:pPr>
    </w:p>
    <w:tbl>
      <w:tblPr>
        <w:tblW w:w="10426" w:type="dxa"/>
        <w:tblInd w:w="-601" w:type="dxa"/>
        <w:tblLayout w:type="fixed"/>
        <w:tblLook w:val="01E0"/>
      </w:tblPr>
      <w:tblGrid>
        <w:gridCol w:w="5208"/>
        <w:gridCol w:w="5218"/>
      </w:tblGrid>
      <w:tr w:rsidR="00266EAB" w:rsidRPr="00F65955" w:rsidTr="00970978">
        <w:tc>
          <w:tcPr>
            <w:tcW w:w="5208" w:type="dxa"/>
          </w:tcPr>
          <w:p w:rsidR="00266EAB" w:rsidRPr="00F65955" w:rsidRDefault="00266EAB">
            <w:pPr>
              <w:rPr>
                <w:sz w:val="28"/>
                <w:szCs w:val="28"/>
              </w:rPr>
            </w:pPr>
            <w:r w:rsidRPr="00F65955">
              <w:rPr>
                <w:sz w:val="28"/>
                <w:szCs w:val="28"/>
              </w:rPr>
              <w:lastRenderedPageBreak/>
              <w:t>Рассмотрен</w:t>
            </w:r>
            <w:r w:rsidR="00AE6232" w:rsidRPr="00F65955">
              <w:rPr>
                <w:sz w:val="28"/>
                <w:szCs w:val="28"/>
              </w:rPr>
              <w:t>о</w:t>
            </w:r>
            <w:r w:rsidRPr="00F65955">
              <w:rPr>
                <w:sz w:val="28"/>
                <w:szCs w:val="28"/>
              </w:rPr>
              <w:t xml:space="preserve"> на заседании </w:t>
            </w:r>
          </w:p>
          <w:p w:rsidR="00266EAB" w:rsidRPr="00F65955" w:rsidRDefault="00266EAB">
            <w:pPr>
              <w:rPr>
                <w:sz w:val="28"/>
                <w:szCs w:val="28"/>
              </w:rPr>
            </w:pPr>
            <w:r w:rsidRPr="00F65955">
              <w:rPr>
                <w:sz w:val="28"/>
                <w:szCs w:val="28"/>
              </w:rPr>
              <w:t xml:space="preserve">Методического совета </w:t>
            </w:r>
          </w:p>
          <w:p w:rsidR="00266EAB" w:rsidRPr="00F65955" w:rsidRDefault="00C84724">
            <w:pPr>
              <w:rPr>
                <w:sz w:val="28"/>
                <w:szCs w:val="28"/>
              </w:rPr>
            </w:pPr>
            <w:r w:rsidRPr="00F65955">
              <w:rPr>
                <w:sz w:val="28"/>
                <w:szCs w:val="28"/>
              </w:rPr>
              <w:t>Протокол №     от __________</w:t>
            </w:r>
            <w:r w:rsidR="00AE6232" w:rsidRPr="00F65955">
              <w:rPr>
                <w:sz w:val="28"/>
                <w:szCs w:val="28"/>
              </w:rPr>
              <w:t>201</w:t>
            </w:r>
            <w:r w:rsidR="000A3CF7">
              <w:rPr>
                <w:sz w:val="28"/>
                <w:szCs w:val="28"/>
              </w:rPr>
              <w:t>_</w:t>
            </w:r>
            <w:r w:rsidR="00AE6232" w:rsidRPr="00F65955">
              <w:rPr>
                <w:sz w:val="28"/>
                <w:szCs w:val="28"/>
              </w:rPr>
              <w:t>г.</w:t>
            </w:r>
          </w:p>
          <w:p w:rsidR="00AE6232" w:rsidRPr="00F65955" w:rsidRDefault="00AE6232" w:rsidP="00AE6232">
            <w:pPr>
              <w:pStyle w:val="6"/>
              <w:rPr>
                <w:sz w:val="28"/>
                <w:szCs w:val="28"/>
              </w:rPr>
            </w:pPr>
            <w:r w:rsidRPr="00F65955">
              <w:rPr>
                <w:sz w:val="28"/>
                <w:szCs w:val="28"/>
              </w:rPr>
              <w:t xml:space="preserve">Председатель методического совета </w:t>
            </w:r>
          </w:p>
          <w:p w:rsidR="00AE6232" w:rsidRPr="00F65955" w:rsidRDefault="00AE6232" w:rsidP="00AE6232">
            <w:pPr>
              <w:rPr>
                <w:sz w:val="28"/>
                <w:szCs w:val="28"/>
              </w:rPr>
            </w:pPr>
            <w:r w:rsidRPr="00F65955">
              <w:rPr>
                <w:sz w:val="28"/>
                <w:szCs w:val="28"/>
              </w:rPr>
              <w:t xml:space="preserve">_______________О.А.  Замятина </w:t>
            </w:r>
          </w:p>
          <w:p w:rsidR="00266EAB" w:rsidRPr="00F65955" w:rsidRDefault="00266EAB">
            <w:pPr>
              <w:rPr>
                <w:sz w:val="28"/>
                <w:szCs w:val="28"/>
              </w:rPr>
            </w:pPr>
          </w:p>
          <w:p w:rsidR="00266EAB" w:rsidRPr="00F65955" w:rsidRDefault="00266EAB">
            <w:pPr>
              <w:rPr>
                <w:sz w:val="28"/>
                <w:szCs w:val="28"/>
              </w:rPr>
            </w:pPr>
          </w:p>
          <w:p w:rsidR="00266EAB" w:rsidRPr="00F65955" w:rsidRDefault="00266EAB">
            <w:pPr>
              <w:rPr>
                <w:sz w:val="28"/>
                <w:szCs w:val="28"/>
              </w:rPr>
            </w:pPr>
          </w:p>
          <w:p w:rsidR="00266EAB" w:rsidRPr="00F65955" w:rsidRDefault="00266EAB">
            <w:pPr>
              <w:rPr>
                <w:sz w:val="28"/>
                <w:szCs w:val="28"/>
              </w:rPr>
            </w:pPr>
          </w:p>
          <w:p w:rsidR="00266EAB" w:rsidRPr="00F65955" w:rsidRDefault="00266EAB">
            <w:pPr>
              <w:rPr>
                <w:sz w:val="28"/>
                <w:szCs w:val="28"/>
              </w:rPr>
            </w:pPr>
          </w:p>
          <w:p w:rsidR="00266EAB" w:rsidRPr="00F65955" w:rsidRDefault="00266EAB">
            <w:pPr>
              <w:rPr>
                <w:sz w:val="28"/>
                <w:szCs w:val="28"/>
              </w:rPr>
            </w:pPr>
          </w:p>
          <w:p w:rsidR="00266EAB" w:rsidRPr="00F65955" w:rsidRDefault="00266EAB">
            <w:pPr>
              <w:rPr>
                <w:sz w:val="28"/>
                <w:szCs w:val="28"/>
              </w:rPr>
            </w:pPr>
          </w:p>
          <w:p w:rsidR="00266EAB" w:rsidRPr="00F65955" w:rsidRDefault="00266EAB">
            <w:pPr>
              <w:rPr>
                <w:sz w:val="28"/>
                <w:szCs w:val="28"/>
              </w:rPr>
            </w:pPr>
          </w:p>
          <w:p w:rsidR="00266EAB" w:rsidRPr="00F65955" w:rsidRDefault="00266EAB">
            <w:pPr>
              <w:rPr>
                <w:sz w:val="28"/>
                <w:szCs w:val="28"/>
              </w:rPr>
            </w:pPr>
          </w:p>
        </w:tc>
        <w:tc>
          <w:tcPr>
            <w:tcW w:w="5218" w:type="dxa"/>
          </w:tcPr>
          <w:p w:rsidR="00266EAB" w:rsidRPr="00F65955" w:rsidRDefault="00266EAB" w:rsidP="00AE6232">
            <w:pPr>
              <w:pStyle w:val="6"/>
              <w:rPr>
                <w:sz w:val="28"/>
                <w:szCs w:val="28"/>
              </w:rPr>
            </w:pPr>
            <w:r w:rsidRPr="00F65955">
              <w:rPr>
                <w:sz w:val="28"/>
                <w:szCs w:val="28"/>
              </w:rPr>
              <w:t xml:space="preserve">Утверждаю </w:t>
            </w:r>
          </w:p>
          <w:p w:rsidR="00AE6232" w:rsidRPr="00F65955" w:rsidRDefault="00AE6232" w:rsidP="00AE6232">
            <w:pPr>
              <w:rPr>
                <w:sz w:val="28"/>
                <w:szCs w:val="28"/>
              </w:rPr>
            </w:pPr>
            <w:r w:rsidRPr="00F65955">
              <w:rPr>
                <w:sz w:val="28"/>
                <w:szCs w:val="28"/>
              </w:rPr>
              <w:t>Директор колледжа</w:t>
            </w:r>
          </w:p>
          <w:p w:rsidR="00266EAB" w:rsidRPr="00F65955" w:rsidRDefault="00AE6232" w:rsidP="00AE6232">
            <w:pPr>
              <w:rPr>
                <w:sz w:val="28"/>
                <w:szCs w:val="28"/>
              </w:rPr>
            </w:pPr>
            <w:r w:rsidRPr="00F65955">
              <w:rPr>
                <w:sz w:val="28"/>
                <w:szCs w:val="28"/>
              </w:rPr>
              <w:t>______________М.А. Копотилова</w:t>
            </w:r>
          </w:p>
          <w:p w:rsidR="00266EAB" w:rsidRPr="00F65955" w:rsidRDefault="00266EAB">
            <w:pPr>
              <w:jc w:val="right"/>
              <w:rPr>
                <w:sz w:val="28"/>
                <w:szCs w:val="28"/>
              </w:rPr>
            </w:pPr>
          </w:p>
          <w:p w:rsidR="00266EAB" w:rsidRPr="00F65955" w:rsidRDefault="00266EAB">
            <w:pPr>
              <w:rPr>
                <w:sz w:val="28"/>
                <w:szCs w:val="28"/>
              </w:rPr>
            </w:pPr>
          </w:p>
          <w:p w:rsidR="00266EAB" w:rsidRPr="00F65955" w:rsidRDefault="00266EAB">
            <w:pPr>
              <w:rPr>
                <w:sz w:val="28"/>
                <w:szCs w:val="28"/>
              </w:rPr>
            </w:pPr>
          </w:p>
          <w:p w:rsidR="00266EAB" w:rsidRPr="00F65955" w:rsidRDefault="00266EAB">
            <w:pPr>
              <w:rPr>
                <w:sz w:val="28"/>
                <w:szCs w:val="28"/>
              </w:rPr>
            </w:pPr>
          </w:p>
          <w:p w:rsidR="00266EAB" w:rsidRPr="00F65955" w:rsidRDefault="00266EAB">
            <w:pPr>
              <w:rPr>
                <w:sz w:val="28"/>
                <w:szCs w:val="28"/>
              </w:rPr>
            </w:pPr>
          </w:p>
          <w:p w:rsidR="00266EAB" w:rsidRPr="00F65955" w:rsidRDefault="00266EAB">
            <w:pPr>
              <w:rPr>
                <w:sz w:val="28"/>
                <w:szCs w:val="28"/>
              </w:rPr>
            </w:pPr>
          </w:p>
        </w:tc>
      </w:tr>
    </w:tbl>
    <w:p w:rsidR="00266EAB" w:rsidRPr="00F65955" w:rsidRDefault="00266EAB" w:rsidP="00266EAB">
      <w:pPr>
        <w:shd w:val="clear" w:color="auto" w:fill="FFFFFF"/>
        <w:spacing w:line="272" w:lineRule="exact"/>
        <w:ind w:left="284" w:right="213" w:firstLine="283"/>
        <w:jc w:val="both"/>
        <w:rPr>
          <w:spacing w:val="-3"/>
          <w:sz w:val="28"/>
          <w:szCs w:val="28"/>
        </w:rPr>
      </w:pPr>
    </w:p>
    <w:p w:rsidR="00266EAB" w:rsidRPr="00F65955" w:rsidRDefault="00266EAB" w:rsidP="00266EAB">
      <w:pPr>
        <w:rPr>
          <w:sz w:val="28"/>
          <w:szCs w:val="28"/>
        </w:rPr>
      </w:pPr>
    </w:p>
    <w:p w:rsidR="00266EAB" w:rsidRPr="00F65955" w:rsidRDefault="00266EAB" w:rsidP="00266EAB">
      <w:pPr>
        <w:rPr>
          <w:sz w:val="28"/>
          <w:szCs w:val="28"/>
        </w:rPr>
      </w:pPr>
    </w:p>
    <w:p w:rsidR="006B596C" w:rsidRPr="00F65955" w:rsidRDefault="006B596C" w:rsidP="006B596C">
      <w:pPr>
        <w:rPr>
          <w:color w:val="000000"/>
          <w:sz w:val="28"/>
          <w:szCs w:val="28"/>
        </w:rPr>
      </w:pPr>
    </w:p>
    <w:p w:rsidR="006B596C" w:rsidRPr="00F65955" w:rsidRDefault="006B596C" w:rsidP="006B596C">
      <w:pPr>
        <w:rPr>
          <w:color w:val="000000"/>
          <w:sz w:val="28"/>
          <w:szCs w:val="28"/>
        </w:rPr>
      </w:pPr>
    </w:p>
    <w:p w:rsidR="006B596C" w:rsidRPr="00F65955" w:rsidRDefault="006B596C" w:rsidP="006B596C">
      <w:pPr>
        <w:rPr>
          <w:color w:val="000000"/>
          <w:sz w:val="28"/>
          <w:szCs w:val="28"/>
        </w:rPr>
      </w:pPr>
    </w:p>
    <w:p w:rsidR="006B596C" w:rsidRPr="00F65955" w:rsidRDefault="006B596C" w:rsidP="006B596C">
      <w:pPr>
        <w:rPr>
          <w:color w:val="000000"/>
          <w:sz w:val="28"/>
          <w:szCs w:val="28"/>
        </w:rPr>
      </w:pPr>
    </w:p>
    <w:p w:rsidR="006B596C" w:rsidRPr="00F65955" w:rsidRDefault="006B596C" w:rsidP="006B596C">
      <w:pPr>
        <w:rPr>
          <w:color w:val="000000"/>
          <w:sz w:val="28"/>
          <w:szCs w:val="28"/>
        </w:rPr>
      </w:pPr>
    </w:p>
    <w:p w:rsidR="006B596C" w:rsidRPr="00F65955" w:rsidRDefault="006B596C" w:rsidP="006B596C">
      <w:pPr>
        <w:rPr>
          <w:color w:val="000000"/>
          <w:sz w:val="28"/>
          <w:szCs w:val="28"/>
        </w:rPr>
      </w:pPr>
    </w:p>
    <w:p w:rsidR="006B596C" w:rsidRPr="00F65955" w:rsidRDefault="006B596C" w:rsidP="006B596C">
      <w:pPr>
        <w:rPr>
          <w:color w:val="000000"/>
          <w:sz w:val="28"/>
          <w:szCs w:val="28"/>
        </w:rPr>
      </w:pPr>
      <w:r w:rsidRPr="00F65955">
        <w:rPr>
          <w:color w:val="000000"/>
          <w:sz w:val="28"/>
          <w:szCs w:val="28"/>
        </w:rPr>
        <w:t xml:space="preserve">Составители: </w:t>
      </w:r>
    </w:p>
    <w:p w:rsidR="004E64A5" w:rsidRDefault="004E64A5" w:rsidP="007C370C">
      <w:pPr>
        <w:rPr>
          <w:color w:val="000000"/>
          <w:sz w:val="28"/>
          <w:szCs w:val="28"/>
        </w:rPr>
      </w:pPr>
    </w:p>
    <w:p w:rsidR="007C370C" w:rsidRPr="00F65955" w:rsidRDefault="007C370C" w:rsidP="007C370C">
      <w:pPr>
        <w:rPr>
          <w:color w:val="000000"/>
          <w:sz w:val="28"/>
          <w:szCs w:val="28"/>
        </w:rPr>
      </w:pPr>
      <w:r w:rsidRPr="00F65955">
        <w:rPr>
          <w:color w:val="000000"/>
          <w:sz w:val="28"/>
          <w:szCs w:val="28"/>
        </w:rPr>
        <w:t>Ю.С.Шайдуллина,  заместитель директора по ОВ.</w:t>
      </w:r>
    </w:p>
    <w:p w:rsidR="007C370C" w:rsidRPr="00F65955" w:rsidRDefault="007C370C" w:rsidP="006B596C">
      <w:pPr>
        <w:rPr>
          <w:color w:val="000000"/>
          <w:sz w:val="28"/>
          <w:szCs w:val="28"/>
        </w:rPr>
      </w:pPr>
    </w:p>
    <w:p w:rsidR="006B596C" w:rsidRPr="00F65955" w:rsidRDefault="006B596C" w:rsidP="006B596C">
      <w:pPr>
        <w:rPr>
          <w:color w:val="000000"/>
          <w:sz w:val="28"/>
          <w:szCs w:val="28"/>
        </w:rPr>
      </w:pPr>
      <w:r w:rsidRPr="00F65955">
        <w:rPr>
          <w:color w:val="000000"/>
          <w:sz w:val="28"/>
          <w:szCs w:val="28"/>
        </w:rPr>
        <w:t>Л.И. Кожевина, заведующий научно-методическим отделом.</w:t>
      </w:r>
    </w:p>
    <w:p w:rsidR="006B596C" w:rsidRPr="00F65955" w:rsidRDefault="006B596C" w:rsidP="006B596C">
      <w:pPr>
        <w:rPr>
          <w:i/>
          <w:color w:val="000000"/>
          <w:sz w:val="28"/>
          <w:szCs w:val="28"/>
        </w:rPr>
      </w:pPr>
    </w:p>
    <w:p w:rsidR="00134651" w:rsidRPr="00F65955" w:rsidRDefault="00134651" w:rsidP="00134651">
      <w:pPr>
        <w:pageBreakBefore/>
        <w:ind w:right="-1"/>
        <w:jc w:val="center"/>
        <w:rPr>
          <w:rStyle w:val="10"/>
          <w:rFonts w:eastAsiaTheme="minorEastAsia"/>
        </w:rPr>
      </w:pPr>
      <w:r w:rsidRPr="00F65955">
        <w:rPr>
          <w:rStyle w:val="10"/>
          <w:rFonts w:eastAsiaTheme="minorEastAsia"/>
        </w:rPr>
        <w:lastRenderedPageBreak/>
        <w:t>Уважаемы</w:t>
      </w:r>
      <w:r w:rsidR="008B485D" w:rsidRPr="00F65955">
        <w:rPr>
          <w:rStyle w:val="10"/>
          <w:rFonts w:eastAsiaTheme="minorEastAsia"/>
        </w:rPr>
        <w:t xml:space="preserve">е преподаватели и </w:t>
      </w:r>
      <w:r w:rsidRPr="00F65955">
        <w:rPr>
          <w:rStyle w:val="10"/>
          <w:rFonts w:eastAsiaTheme="minorEastAsia"/>
        </w:rPr>
        <w:t>студент</w:t>
      </w:r>
      <w:r w:rsidR="008B485D" w:rsidRPr="00F65955">
        <w:rPr>
          <w:rStyle w:val="10"/>
          <w:rFonts w:eastAsiaTheme="minorEastAsia"/>
        </w:rPr>
        <w:t>ы</w:t>
      </w:r>
      <w:r w:rsidRPr="00F65955">
        <w:rPr>
          <w:rStyle w:val="10"/>
          <w:rFonts w:eastAsiaTheme="minorEastAsia"/>
        </w:rPr>
        <w:t>!</w:t>
      </w:r>
    </w:p>
    <w:p w:rsidR="00266EAB" w:rsidRPr="00F65955" w:rsidRDefault="00266EAB" w:rsidP="00266EAB">
      <w:pPr>
        <w:rPr>
          <w:sz w:val="28"/>
          <w:szCs w:val="28"/>
        </w:rPr>
      </w:pPr>
    </w:p>
    <w:p w:rsidR="00146B47" w:rsidRPr="00F65955" w:rsidRDefault="00146B47" w:rsidP="00146B47">
      <w:pPr>
        <w:ind w:firstLine="720"/>
        <w:jc w:val="both"/>
        <w:rPr>
          <w:i/>
          <w:color w:val="FF0000"/>
          <w:sz w:val="28"/>
          <w:szCs w:val="28"/>
        </w:rPr>
      </w:pPr>
      <w:r w:rsidRPr="00F65955">
        <w:rPr>
          <w:color w:val="000000"/>
          <w:sz w:val="28"/>
          <w:szCs w:val="28"/>
        </w:rPr>
        <w:t xml:space="preserve">Настоящие методические рекомендации определяют </w:t>
      </w:r>
      <w:r w:rsidRPr="00F65955">
        <w:rPr>
          <w:sz w:val="28"/>
          <w:szCs w:val="28"/>
        </w:rPr>
        <w:t>порядок выполнения</w:t>
      </w:r>
      <w:r w:rsidR="008B485D" w:rsidRPr="00F65955">
        <w:rPr>
          <w:sz w:val="28"/>
          <w:szCs w:val="28"/>
        </w:rPr>
        <w:t xml:space="preserve"> в</w:t>
      </w:r>
      <w:r w:rsidR="00BF5BE0" w:rsidRPr="00F65955">
        <w:rPr>
          <w:sz w:val="28"/>
          <w:szCs w:val="28"/>
        </w:rPr>
        <w:t>ы</w:t>
      </w:r>
      <w:r w:rsidR="008B485D" w:rsidRPr="00F65955">
        <w:rPr>
          <w:sz w:val="28"/>
          <w:szCs w:val="28"/>
        </w:rPr>
        <w:t>пускной квалификационной работы (ВКР)</w:t>
      </w:r>
      <w:r w:rsidRPr="00F65955">
        <w:rPr>
          <w:sz w:val="28"/>
          <w:szCs w:val="28"/>
        </w:rPr>
        <w:t xml:space="preserve">, содержат требования к лингвистическому и техническому оформлению ВКР и практические советы по подготовке и прохождению процедуры защиты. </w:t>
      </w:r>
      <w:r w:rsidRPr="00F65955">
        <w:rPr>
          <w:color w:val="000000"/>
          <w:sz w:val="28"/>
          <w:szCs w:val="28"/>
        </w:rPr>
        <w:t xml:space="preserve">Подробное изучение рекомендаций и следование им позволит Вам избежать ошибок, сократит время и поможет качественно выполнить </w:t>
      </w:r>
      <w:r w:rsidR="00F26AC1" w:rsidRPr="00F65955">
        <w:rPr>
          <w:color w:val="000000"/>
          <w:sz w:val="28"/>
          <w:szCs w:val="28"/>
        </w:rPr>
        <w:t>и защитить выпускную квалификационную работу</w:t>
      </w:r>
      <w:r w:rsidRPr="00F65955">
        <w:rPr>
          <w:color w:val="000000"/>
          <w:sz w:val="28"/>
          <w:szCs w:val="28"/>
        </w:rPr>
        <w:t xml:space="preserve">. </w:t>
      </w:r>
    </w:p>
    <w:p w:rsidR="006E563F" w:rsidRPr="00F65955" w:rsidRDefault="006E563F" w:rsidP="00E10EA3">
      <w:pPr>
        <w:rPr>
          <w:i/>
          <w:color w:val="000000"/>
          <w:sz w:val="28"/>
          <w:szCs w:val="28"/>
        </w:rPr>
      </w:pPr>
    </w:p>
    <w:p w:rsidR="006E563F" w:rsidRPr="00F65955" w:rsidRDefault="006E563F" w:rsidP="00E10EA3">
      <w:pPr>
        <w:rPr>
          <w:i/>
          <w:color w:val="000000"/>
          <w:sz w:val="28"/>
          <w:szCs w:val="28"/>
        </w:rPr>
      </w:pPr>
    </w:p>
    <w:p w:rsidR="006E563F" w:rsidRPr="00F65955" w:rsidRDefault="006E563F" w:rsidP="00E10EA3">
      <w:pPr>
        <w:rPr>
          <w:i/>
          <w:color w:val="000000"/>
          <w:sz w:val="28"/>
          <w:szCs w:val="28"/>
        </w:rPr>
      </w:pPr>
    </w:p>
    <w:p w:rsidR="006E563F" w:rsidRPr="00F65955" w:rsidRDefault="006E563F" w:rsidP="00E10EA3">
      <w:pPr>
        <w:rPr>
          <w:i/>
          <w:color w:val="000000"/>
          <w:sz w:val="28"/>
          <w:szCs w:val="28"/>
        </w:rPr>
      </w:pPr>
    </w:p>
    <w:p w:rsidR="006E563F" w:rsidRPr="00F65955" w:rsidRDefault="006E563F" w:rsidP="00E10EA3">
      <w:pPr>
        <w:rPr>
          <w:i/>
          <w:color w:val="000000"/>
          <w:sz w:val="28"/>
          <w:szCs w:val="28"/>
        </w:rPr>
      </w:pPr>
    </w:p>
    <w:p w:rsidR="006E563F" w:rsidRPr="00F65955" w:rsidRDefault="006E563F" w:rsidP="00E10EA3">
      <w:pPr>
        <w:rPr>
          <w:i/>
          <w:color w:val="000000"/>
          <w:sz w:val="28"/>
          <w:szCs w:val="28"/>
        </w:rPr>
      </w:pPr>
    </w:p>
    <w:p w:rsidR="006E563F" w:rsidRPr="00F65955" w:rsidRDefault="006E563F" w:rsidP="00E10EA3">
      <w:pPr>
        <w:rPr>
          <w:i/>
          <w:color w:val="000000"/>
          <w:sz w:val="28"/>
          <w:szCs w:val="28"/>
        </w:rPr>
      </w:pPr>
    </w:p>
    <w:p w:rsidR="006E563F" w:rsidRPr="00F65955" w:rsidRDefault="006E563F" w:rsidP="00E10EA3">
      <w:pPr>
        <w:rPr>
          <w:i/>
          <w:color w:val="000000"/>
          <w:sz w:val="28"/>
          <w:szCs w:val="28"/>
        </w:rPr>
      </w:pPr>
    </w:p>
    <w:p w:rsidR="006E563F" w:rsidRPr="00F65955" w:rsidRDefault="006E563F" w:rsidP="00E10EA3">
      <w:pPr>
        <w:rPr>
          <w:i/>
          <w:color w:val="000000"/>
          <w:sz w:val="28"/>
          <w:szCs w:val="28"/>
        </w:rPr>
      </w:pPr>
    </w:p>
    <w:p w:rsidR="006E563F" w:rsidRPr="00F65955" w:rsidRDefault="006E563F" w:rsidP="00E10EA3">
      <w:pPr>
        <w:rPr>
          <w:i/>
          <w:color w:val="000000"/>
          <w:sz w:val="28"/>
          <w:szCs w:val="28"/>
        </w:rPr>
      </w:pPr>
    </w:p>
    <w:p w:rsidR="006E563F" w:rsidRPr="00F65955" w:rsidRDefault="006E563F" w:rsidP="00E10EA3">
      <w:pPr>
        <w:rPr>
          <w:i/>
          <w:color w:val="000000"/>
          <w:sz w:val="28"/>
          <w:szCs w:val="28"/>
        </w:rPr>
      </w:pPr>
    </w:p>
    <w:p w:rsidR="006E563F" w:rsidRPr="00F65955" w:rsidRDefault="006E563F" w:rsidP="00E10EA3">
      <w:pPr>
        <w:rPr>
          <w:i/>
          <w:color w:val="000000"/>
          <w:sz w:val="28"/>
          <w:szCs w:val="28"/>
        </w:rPr>
      </w:pPr>
    </w:p>
    <w:p w:rsidR="006E563F" w:rsidRPr="00F65955" w:rsidRDefault="006E563F" w:rsidP="00E10EA3">
      <w:pPr>
        <w:rPr>
          <w:i/>
          <w:color w:val="000000"/>
          <w:sz w:val="28"/>
          <w:szCs w:val="28"/>
        </w:rPr>
      </w:pPr>
    </w:p>
    <w:p w:rsidR="006E563F" w:rsidRPr="00F65955" w:rsidRDefault="006E563F" w:rsidP="00E10EA3">
      <w:pPr>
        <w:rPr>
          <w:i/>
          <w:color w:val="000000"/>
          <w:sz w:val="28"/>
          <w:szCs w:val="28"/>
        </w:rPr>
      </w:pPr>
    </w:p>
    <w:p w:rsidR="006E563F" w:rsidRPr="00F65955" w:rsidRDefault="006E563F" w:rsidP="00E10EA3">
      <w:pPr>
        <w:rPr>
          <w:i/>
          <w:color w:val="000000"/>
          <w:sz w:val="28"/>
          <w:szCs w:val="28"/>
        </w:rPr>
      </w:pPr>
    </w:p>
    <w:p w:rsidR="006E563F" w:rsidRPr="00F65955" w:rsidRDefault="006E563F" w:rsidP="00E10EA3">
      <w:pPr>
        <w:rPr>
          <w:i/>
          <w:color w:val="000000"/>
          <w:sz w:val="28"/>
          <w:szCs w:val="28"/>
        </w:rPr>
      </w:pPr>
    </w:p>
    <w:p w:rsidR="006E563F" w:rsidRPr="00F65955" w:rsidRDefault="006E563F" w:rsidP="00E10EA3">
      <w:pPr>
        <w:rPr>
          <w:i/>
          <w:color w:val="000000"/>
          <w:sz w:val="28"/>
          <w:szCs w:val="28"/>
        </w:rPr>
      </w:pPr>
    </w:p>
    <w:p w:rsidR="006E563F" w:rsidRPr="00F65955" w:rsidRDefault="006E563F" w:rsidP="00E10EA3">
      <w:pPr>
        <w:rPr>
          <w:i/>
          <w:color w:val="000000"/>
          <w:sz w:val="28"/>
          <w:szCs w:val="28"/>
        </w:rPr>
      </w:pPr>
    </w:p>
    <w:p w:rsidR="006E563F" w:rsidRPr="00F65955" w:rsidRDefault="006E563F" w:rsidP="00E10EA3">
      <w:pPr>
        <w:rPr>
          <w:i/>
          <w:color w:val="000000"/>
          <w:sz w:val="28"/>
          <w:szCs w:val="28"/>
        </w:rPr>
      </w:pPr>
    </w:p>
    <w:p w:rsidR="006E563F" w:rsidRPr="00F65955" w:rsidRDefault="006E563F" w:rsidP="00E10EA3">
      <w:pPr>
        <w:rPr>
          <w:i/>
          <w:color w:val="000000"/>
          <w:sz w:val="28"/>
          <w:szCs w:val="28"/>
        </w:rPr>
      </w:pPr>
    </w:p>
    <w:p w:rsidR="006E563F" w:rsidRPr="00F65955" w:rsidRDefault="006E563F" w:rsidP="00E10EA3">
      <w:pPr>
        <w:rPr>
          <w:i/>
          <w:color w:val="000000"/>
          <w:sz w:val="28"/>
          <w:szCs w:val="28"/>
        </w:rPr>
      </w:pPr>
    </w:p>
    <w:p w:rsidR="006E563F" w:rsidRPr="00F65955" w:rsidRDefault="006E563F" w:rsidP="00E10EA3">
      <w:pPr>
        <w:rPr>
          <w:i/>
          <w:color w:val="000000"/>
          <w:sz w:val="28"/>
          <w:szCs w:val="28"/>
        </w:rPr>
      </w:pPr>
    </w:p>
    <w:p w:rsidR="006E563F" w:rsidRPr="00F65955" w:rsidRDefault="006E563F" w:rsidP="00E10EA3">
      <w:pPr>
        <w:rPr>
          <w:i/>
          <w:color w:val="000000"/>
          <w:sz w:val="28"/>
          <w:szCs w:val="28"/>
        </w:rPr>
      </w:pPr>
    </w:p>
    <w:p w:rsidR="006E563F" w:rsidRPr="00F65955" w:rsidRDefault="006E563F" w:rsidP="00E10EA3">
      <w:pPr>
        <w:rPr>
          <w:i/>
          <w:color w:val="000000"/>
          <w:sz w:val="28"/>
          <w:szCs w:val="28"/>
        </w:rPr>
      </w:pPr>
    </w:p>
    <w:p w:rsidR="006E563F" w:rsidRPr="00F65955" w:rsidRDefault="006E563F" w:rsidP="00E10EA3">
      <w:pPr>
        <w:rPr>
          <w:i/>
          <w:color w:val="000000"/>
          <w:sz w:val="28"/>
          <w:szCs w:val="28"/>
        </w:rPr>
      </w:pPr>
    </w:p>
    <w:p w:rsidR="006E563F" w:rsidRPr="00F65955" w:rsidRDefault="006E563F" w:rsidP="00E10EA3">
      <w:pPr>
        <w:rPr>
          <w:i/>
          <w:color w:val="000000"/>
          <w:sz w:val="28"/>
          <w:szCs w:val="28"/>
        </w:rPr>
      </w:pPr>
    </w:p>
    <w:p w:rsidR="006E563F" w:rsidRPr="00F65955" w:rsidRDefault="006E563F" w:rsidP="00E10EA3">
      <w:pPr>
        <w:rPr>
          <w:i/>
          <w:color w:val="000000"/>
          <w:sz w:val="28"/>
          <w:szCs w:val="28"/>
        </w:rPr>
      </w:pPr>
    </w:p>
    <w:p w:rsidR="006E563F" w:rsidRPr="00F65955" w:rsidRDefault="006E563F" w:rsidP="00E10EA3">
      <w:pPr>
        <w:rPr>
          <w:i/>
          <w:color w:val="000000"/>
          <w:sz w:val="28"/>
          <w:szCs w:val="28"/>
        </w:rPr>
      </w:pPr>
    </w:p>
    <w:p w:rsidR="006B596C" w:rsidRPr="00F65955" w:rsidRDefault="006B596C" w:rsidP="00E10EA3">
      <w:pPr>
        <w:rPr>
          <w:i/>
          <w:color w:val="000000"/>
          <w:sz w:val="28"/>
          <w:szCs w:val="28"/>
        </w:rPr>
      </w:pPr>
    </w:p>
    <w:p w:rsidR="006B596C" w:rsidRPr="00F65955" w:rsidRDefault="006B596C" w:rsidP="00E10EA3">
      <w:pPr>
        <w:rPr>
          <w:i/>
          <w:color w:val="000000"/>
          <w:sz w:val="28"/>
          <w:szCs w:val="28"/>
        </w:rPr>
      </w:pPr>
    </w:p>
    <w:p w:rsidR="006B596C" w:rsidRPr="00F65955" w:rsidRDefault="006B596C" w:rsidP="00E10EA3">
      <w:pPr>
        <w:rPr>
          <w:i/>
          <w:color w:val="000000"/>
          <w:sz w:val="28"/>
          <w:szCs w:val="28"/>
        </w:rPr>
      </w:pPr>
    </w:p>
    <w:p w:rsidR="006B596C" w:rsidRPr="00F65955" w:rsidRDefault="006B596C" w:rsidP="00E10EA3">
      <w:pPr>
        <w:rPr>
          <w:i/>
          <w:color w:val="000000"/>
          <w:sz w:val="28"/>
          <w:szCs w:val="28"/>
        </w:rPr>
      </w:pPr>
    </w:p>
    <w:p w:rsidR="006B596C" w:rsidRPr="00F65955" w:rsidRDefault="006B596C" w:rsidP="00E10EA3">
      <w:pPr>
        <w:rPr>
          <w:i/>
          <w:color w:val="000000"/>
          <w:sz w:val="28"/>
          <w:szCs w:val="28"/>
        </w:rPr>
      </w:pPr>
    </w:p>
    <w:p w:rsidR="006B596C" w:rsidRPr="00F65955" w:rsidRDefault="006B596C" w:rsidP="00E10EA3">
      <w:pPr>
        <w:rPr>
          <w:i/>
          <w:color w:val="000000"/>
          <w:sz w:val="28"/>
          <w:szCs w:val="28"/>
        </w:rPr>
      </w:pPr>
    </w:p>
    <w:p w:rsidR="00C84724" w:rsidRPr="00F65955" w:rsidRDefault="00C84724" w:rsidP="00B8453F">
      <w:pPr>
        <w:rPr>
          <w:i/>
        </w:rPr>
      </w:pPr>
    </w:p>
    <w:p w:rsidR="00AD2928" w:rsidRPr="00F65955" w:rsidRDefault="00AD2928" w:rsidP="00C84724"/>
    <w:tbl>
      <w:tblPr>
        <w:tblStyle w:val="af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957"/>
      </w:tblGrid>
      <w:tr w:rsidR="006B596C" w:rsidRPr="00F65955" w:rsidTr="00F65955">
        <w:tc>
          <w:tcPr>
            <w:tcW w:w="4500" w:type="pct"/>
          </w:tcPr>
          <w:p w:rsidR="006B596C" w:rsidRPr="00F65955" w:rsidRDefault="006B596C" w:rsidP="00665307">
            <w:pPr>
              <w:spacing w:line="360" w:lineRule="auto"/>
              <w:jc w:val="center"/>
              <w:rPr>
                <w:sz w:val="28"/>
                <w:szCs w:val="28"/>
              </w:rPr>
            </w:pPr>
            <w:r w:rsidRPr="00F65955">
              <w:rPr>
                <w:sz w:val="28"/>
                <w:szCs w:val="28"/>
              </w:rPr>
              <w:lastRenderedPageBreak/>
              <w:t>Содержание</w:t>
            </w:r>
          </w:p>
          <w:p w:rsidR="006B596C" w:rsidRPr="00F65955" w:rsidRDefault="006B596C" w:rsidP="00665307">
            <w:pPr>
              <w:spacing w:line="360" w:lineRule="auto"/>
              <w:jc w:val="center"/>
              <w:rPr>
                <w:sz w:val="28"/>
                <w:szCs w:val="28"/>
              </w:rPr>
            </w:pPr>
          </w:p>
        </w:tc>
        <w:tc>
          <w:tcPr>
            <w:tcW w:w="500" w:type="pct"/>
          </w:tcPr>
          <w:p w:rsidR="006B596C" w:rsidRPr="00F65955" w:rsidRDefault="006B596C" w:rsidP="00665307">
            <w:pPr>
              <w:spacing w:line="360" w:lineRule="auto"/>
              <w:jc w:val="center"/>
              <w:rPr>
                <w:i/>
                <w:sz w:val="28"/>
                <w:szCs w:val="28"/>
              </w:rPr>
            </w:pPr>
          </w:p>
        </w:tc>
      </w:tr>
      <w:tr w:rsidR="006B596C" w:rsidRPr="00F65955" w:rsidTr="00F65955">
        <w:tc>
          <w:tcPr>
            <w:tcW w:w="4500" w:type="pct"/>
          </w:tcPr>
          <w:p w:rsidR="006B596C" w:rsidRPr="00F65955" w:rsidRDefault="006B596C" w:rsidP="00665307">
            <w:pPr>
              <w:pStyle w:val="1"/>
              <w:spacing w:line="360" w:lineRule="auto"/>
              <w:ind w:left="0" w:firstLine="0"/>
              <w:jc w:val="left"/>
              <w:outlineLvl w:val="0"/>
              <w:rPr>
                <w:color w:val="auto"/>
              </w:rPr>
            </w:pPr>
            <w:r w:rsidRPr="00F65955">
              <w:rPr>
                <w:color w:val="auto"/>
              </w:rPr>
              <w:t>1.</w:t>
            </w:r>
            <w:r w:rsidRPr="00F65955">
              <w:rPr>
                <w:bCs/>
                <w:color w:val="auto"/>
              </w:rPr>
              <w:t xml:space="preserve"> Общие положения.....................................................................................</w:t>
            </w:r>
          </w:p>
        </w:tc>
        <w:tc>
          <w:tcPr>
            <w:tcW w:w="500" w:type="pct"/>
          </w:tcPr>
          <w:p w:rsidR="006B596C" w:rsidRPr="00F65955" w:rsidRDefault="006B596C" w:rsidP="00665307">
            <w:pPr>
              <w:spacing w:line="360" w:lineRule="auto"/>
              <w:rPr>
                <w:i/>
                <w:sz w:val="28"/>
                <w:szCs w:val="28"/>
              </w:rPr>
            </w:pPr>
            <w:r w:rsidRPr="00F65955">
              <w:rPr>
                <w:i/>
                <w:sz w:val="28"/>
                <w:szCs w:val="28"/>
              </w:rPr>
              <w:t>5</w:t>
            </w:r>
          </w:p>
        </w:tc>
      </w:tr>
      <w:tr w:rsidR="006B596C" w:rsidRPr="00F65955" w:rsidTr="00F65955">
        <w:tc>
          <w:tcPr>
            <w:tcW w:w="4500" w:type="pct"/>
          </w:tcPr>
          <w:p w:rsidR="00970978" w:rsidRPr="00F65955" w:rsidRDefault="006B596C" w:rsidP="00970978">
            <w:pPr>
              <w:pStyle w:val="ConsPlusNormal"/>
              <w:ind w:firstLine="0"/>
              <w:outlineLvl w:val="1"/>
              <w:rPr>
                <w:rFonts w:ascii="Times New Roman" w:hAnsi="Times New Roman" w:cs="Times New Roman"/>
                <w:sz w:val="28"/>
                <w:szCs w:val="28"/>
              </w:rPr>
            </w:pPr>
            <w:r w:rsidRPr="00F65955">
              <w:rPr>
                <w:rFonts w:ascii="Times New Roman" w:hAnsi="Times New Roman" w:cs="Times New Roman"/>
                <w:sz w:val="28"/>
                <w:szCs w:val="28"/>
              </w:rPr>
              <w:t xml:space="preserve">2. </w:t>
            </w:r>
            <w:r w:rsidR="00970978" w:rsidRPr="00F65955">
              <w:rPr>
                <w:rFonts w:ascii="Times New Roman" w:hAnsi="Times New Roman" w:cs="Times New Roman"/>
                <w:sz w:val="28"/>
                <w:szCs w:val="28"/>
              </w:rPr>
              <w:t>Определение темы выпускной квалификационной работы..............</w:t>
            </w:r>
          </w:p>
          <w:p w:rsidR="006B596C" w:rsidRPr="00F65955" w:rsidRDefault="006B596C" w:rsidP="00665307">
            <w:pPr>
              <w:rPr>
                <w:sz w:val="28"/>
                <w:szCs w:val="28"/>
              </w:rPr>
            </w:pPr>
          </w:p>
        </w:tc>
        <w:tc>
          <w:tcPr>
            <w:tcW w:w="500" w:type="pct"/>
          </w:tcPr>
          <w:p w:rsidR="006B596C" w:rsidRPr="00F65955" w:rsidRDefault="00970978" w:rsidP="00665307">
            <w:pPr>
              <w:spacing w:line="360" w:lineRule="auto"/>
              <w:rPr>
                <w:sz w:val="28"/>
                <w:szCs w:val="28"/>
              </w:rPr>
            </w:pPr>
            <w:r w:rsidRPr="00F65955">
              <w:rPr>
                <w:sz w:val="28"/>
                <w:szCs w:val="28"/>
              </w:rPr>
              <w:t>6</w:t>
            </w:r>
          </w:p>
        </w:tc>
      </w:tr>
      <w:tr w:rsidR="006B596C" w:rsidRPr="00F65955" w:rsidTr="00F65955">
        <w:tc>
          <w:tcPr>
            <w:tcW w:w="4500" w:type="pct"/>
          </w:tcPr>
          <w:p w:rsidR="006B596C" w:rsidRPr="00F65955" w:rsidRDefault="006B596C" w:rsidP="00970978">
            <w:pPr>
              <w:pStyle w:val="ConsPlusNormal"/>
              <w:ind w:firstLine="0"/>
              <w:outlineLvl w:val="1"/>
              <w:rPr>
                <w:rFonts w:ascii="Times New Roman" w:hAnsi="Times New Roman" w:cs="Times New Roman"/>
                <w:sz w:val="28"/>
                <w:szCs w:val="28"/>
              </w:rPr>
            </w:pPr>
            <w:r w:rsidRPr="00F65955">
              <w:rPr>
                <w:rFonts w:ascii="Times New Roman" w:hAnsi="Times New Roman" w:cs="Times New Roman"/>
                <w:sz w:val="28"/>
                <w:szCs w:val="28"/>
              </w:rPr>
              <w:t xml:space="preserve">3. </w:t>
            </w:r>
            <w:r w:rsidR="00970978" w:rsidRPr="00F65955">
              <w:rPr>
                <w:rFonts w:ascii="Times New Roman" w:hAnsi="Times New Roman" w:cs="Times New Roman"/>
                <w:sz w:val="28"/>
                <w:szCs w:val="28"/>
              </w:rPr>
              <w:t>Руководство выпускной квалификационной работой</w:t>
            </w:r>
            <w:r w:rsidR="00F65955" w:rsidRPr="00F65955">
              <w:rPr>
                <w:rFonts w:ascii="Times New Roman" w:hAnsi="Times New Roman" w:cs="Times New Roman"/>
                <w:sz w:val="28"/>
                <w:szCs w:val="28"/>
              </w:rPr>
              <w:t>.......................</w:t>
            </w:r>
          </w:p>
        </w:tc>
        <w:tc>
          <w:tcPr>
            <w:tcW w:w="500" w:type="pct"/>
          </w:tcPr>
          <w:p w:rsidR="006B596C" w:rsidRPr="00F65955" w:rsidRDefault="00970978" w:rsidP="00665307">
            <w:pPr>
              <w:spacing w:line="360" w:lineRule="auto"/>
              <w:rPr>
                <w:sz w:val="28"/>
                <w:szCs w:val="28"/>
              </w:rPr>
            </w:pPr>
            <w:r w:rsidRPr="00F65955">
              <w:rPr>
                <w:sz w:val="28"/>
                <w:szCs w:val="28"/>
              </w:rPr>
              <w:t>7</w:t>
            </w:r>
          </w:p>
        </w:tc>
      </w:tr>
      <w:tr w:rsidR="006B596C" w:rsidRPr="00F65955" w:rsidTr="00F65955">
        <w:tc>
          <w:tcPr>
            <w:tcW w:w="4500" w:type="pct"/>
          </w:tcPr>
          <w:p w:rsidR="006B596C" w:rsidRPr="00F65955" w:rsidRDefault="006B596C" w:rsidP="00665307">
            <w:pPr>
              <w:pStyle w:val="ConsPlusNormal"/>
              <w:widowControl/>
              <w:spacing w:after="240"/>
              <w:ind w:firstLine="0"/>
              <w:rPr>
                <w:rFonts w:ascii="Times New Roman" w:hAnsi="Times New Roman" w:cs="Times New Roman"/>
                <w:sz w:val="28"/>
                <w:szCs w:val="28"/>
              </w:rPr>
            </w:pPr>
            <w:r w:rsidRPr="00F65955">
              <w:rPr>
                <w:rFonts w:ascii="Times New Roman" w:hAnsi="Times New Roman" w:cs="Times New Roman"/>
                <w:sz w:val="28"/>
                <w:szCs w:val="28"/>
              </w:rPr>
              <w:t xml:space="preserve">4. </w:t>
            </w:r>
            <w:r w:rsidR="00970978" w:rsidRPr="00F65955">
              <w:rPr>
                <w:rFonts w:ascii="Times New Roman" w:hAnsi="Times New Roman" w:cs="Times New Roman"/>
                <w:sz w:val="28"/>
                <w:szCs w:val="28"/>
              </w:rPr>
              <w:t>Структура и содержание выпускной квалификационной работы</w:t>
            </w:r>
            <w:r w:rsidR="00F65955" w:rsidRPr="00F65955">
              <w:rPr>
                <w:rFonts w:ascii="Times New Roman" w:hAnsi="Times New Roman" w:cs="Times New Roman"/>
                <w:sz w:val="28"/>
                <w:szCs w:val="28"/>
              </w:rPr>
              <w:t>.....</w:t>
            </w:r>
          </w:p>
        </w:tc>
        <w:tc>
          <w:tcPr>
            <w:tcW w:w="500" w:type="pct"/>
          </w:tcPr>
          <w:p w:rsidR="006B596C" w:rsidRPr="00F65955" w:rsidRDefault="00970978" w:rsidP="00665307">
            <w:pPr>
              <w:spacing w:line="360" w:lineRule="auto"/>
              <w:rPr>
                <w:sz w:val="28"/>
                <w:szCs w:val="28"/>
              </w:rPr>
            </w:pPr>
            <w:r w:rsidRPr="00F65955">
              <w:rPr>
                <w:sz w:val="28"/>
                <w:szCs w:val="28"/>
              </w:rPr>
              <w:t>9</w:t>
            </w:r>
          </w:p>
        </w:tc>
      </w:tr>
      <w:tr w:rsidR="006B596C" w:rsidRPr="00F65955" w:rsidTr="00F65955">
        <w:tc>
          <w:tcPr>
            <w:tcW w:w="4500" w:type="pct"/>
          </w:tcPr>
          <w:p w:rsidR="006B596C" w:rsidRPr="00F65955" w:rsidRDefault="006B596C" w:rsidP="004B195A">
            <w:pPr>
              <w:pStyle w:val="ConsPlusNormal"/>
              <w:ind w:firstLine="0"/>
              <w:outlineLvl w:val="1"/>
              <w:rPr>
                <w:rFonts w:ascii="Times New Roman" w:hAnsi="Times New Roman" w:cs="Times New Roman"/>
                <w:sz w:val="28"/>
                <w:szCs w:val="28"/>
              </w:rPr>
            </w:pPr>
            <w:r w:rsidRPr="00F65955">
              <w:rPr>
                <w:rFonts w:ascii="Times New Roman" w:hAnsi="Times New Roman" w:cs="Times New Roman"/>
                <w:sz w:val="28"/>
                <w:szCs w:val="28"/>
              </w:rPr>
              <w:t xml:space="preserve">5. </w:t>
            </w:r>
            <w:r w:rsidR="00970978" w:rsidRPr="00F65955">
              <w:rPr>
                <w:rFonts w:ascii="Times New Roman" w:hAnsi="Times New Roman" w:cs="Times New Roman"/>
                <w:sz w:val="28"/>
                <w:szCs w:val="28"/>
              </w:rPr>
              <w:t>Рецензирование выпускных квалификационных работ</w:t>
            </w:r>
            <w:r w:rsidR="00F65955" w:rsidRPr="00F65955">
              <w:rPr>
                <w:rFonts w:ascii="Times New Roman" w:hAnsi="Times New Roman" w:cs="Times New Roman"/>
                <w:sz w:val="28"/>
                <w:szCs w:val="28"/>
              </w:rPr>
              <w:t>......................</w:t>
            </w:r>
          </w:p>
        </w:tc>
        <w:tc>
          <w:tcPr>
            <w:tcW w:w="500" w:type="pct"/>
          </w:tcPr>
          <w:p w:rsidR="006B596C" w:rsidRPr="00F65955" w:rsidRDefault="00970978" w:rsidP="00665307">
            <w:pPr>
              <w:spacing w:line="360" w:lineRule="auto"/>
              <w:rPr>
                <w:sz w:val="28"/>
                <w:szCs w:val="28"/>
              </w:rPr>
            </w:pPr>
            <w:r w:rsidRPr="00F65955">
              <w:rPr>
                <w:sz w:val="28"/>
                <w:szCs w:val="28"/>
              </w:rPr>
              <w:t>11</w:t>
            </w:r>
          </w:p>
        </w:tc>
      </w:tr>
      <w:tr w:rsidR="006B596C" w:rsidRPr="00F65955" w:rsidTr="00F65955">
        <w:tc>
          <w:tcPr>
            <w:tcW w:w="4500" w:type="pct"/>
          </w:tcPr>
          <w:p w:rsidR="004B195A" w:rsidRPr="00F65955" w:rsidRDefault="006B596C" w:rsidP="00F65955">
            <w:pPr>
              <w:pStyle w:val="210"/>
              <w:spacing w:after="240" w:line="276" w:lineRule="auto"/>
              <w:rPr>
                <w:sz w:val="28"/>
                <w:szCs w:val="28"/>
              </w:rPr>
            </w:pPr>
            <w:r w:rsidRPr="00F65955">
              <w:rPr>
                <w:sz w:val="28"/>
                <w:szCs w:val="28"/>
              </w:rPr>
              <w:t xml:space="preserve">6. </w:t>
            </w:r>
            <w:r w:rsidR="00970978" w:rsidRPr="00F65955">
              <w:rPr>
                <w:sz w:val="28"/>
                <w:szCs w:val="28"/>
              </w:rPr>
              <w:t>Процедура защиты дипломной работы</w:t>
            </w:r>
            <w:r w:rsidR="00F65955" w:rsidRPr="00F65955">
              <w:rPr>
                <w:sz w:val="28"/>
                <w:szCs w:val="28"/>
              </w:rPr>
              <w:t>.................................................</w:t>
            </w:r>
          </w:p>
        </w:tc>
        <w:tc>
          <w:tcPr>
            <w:tcW w:w="500" w:type="pct"/>
          </w:tcPr>
          <w:p w:rsidR="00300389" w:rsidRPr="00F65955" w:rsidRDefault="006B596C" w:rsidP="00F65955">
            <w:pPr>
              <w:spacing w:line="360" w:lineRule="auto"/>
              <w:rPr>
                <w:sz w:val="28"/>
                <w:szCs w:val="28"/>
              </w:rPr>
            </w:pPr>
            <w:r w:rsidRPr="00F65955">
              <w:rPr>
                <w:sz w:val="28"/>
                <w:szCs w:val="28"/>
              </w:rPr>
              <w:t>1</w:t>
            </w:r>
            <w:r w:rsidR="00970978" w:rsidRPr="00F65955">
              <w:rPr>
                <w:sz w:val="28"/>
                <w:szCs w:val="28"/>
              </w:rPr>
              <w:t>1</w:t>
            </w:r>
          </w:p>
        </w:tc>
      </w:tr>
      <w:tr w:rsidR="00F65955" w:rsidRPr="00F65955" w:rsidTr="00F65955">
        <w:tc>
          <w:tcPr>
            <w:tcW w:w="4500" w:type="pct"/>
          </w:tcPr>
          <w:p w:rsidR="00F65955" w:rsidRPr="00F65955" w:rsidRDefault="00F65955" w:rsidP="00665307">
            <w:pPr>
              <w:pStyle w:val="210"/>
              <w:spacing w:after="240" w:line="276" w:lineRule="auto"/>
              <w:rPr>
                <w:sz w:val="28"/>
                <w:szCs w:val="28"/>
              </w:rPr>
            </w:pPr>
            <w:r w:rsidRPr="00F65955">
              <w:rPr>
                <w:sz w:val="28"/>
                <w:szCs w:val="28"/>
              </w:rPr>
              <w:t>7.Хранение выпускных квалификационных работ..................................</w:t>
            </w:r>
          </w:p>
        </w:tc>
        <w:tc>
          <w:tcPr>
            <w:tcW w:w="500" w:type="pct"/>
          </w:tcPr>
          <w:p w:rsidR="00F65955" w:rsidRPr="00F65955" w:rsidRDefault="00F65955" w:rsidP="00665307">
            <w:pPr>
              <w:spacing w:line="360" w:lineRule="auto"/>
              <w:rPr>
                <w:sz w:val="28"/>
                <w:szCs w:val="28"/>
              </w:rPr>
            </w:pPr>
            <w:r w:rsidRPr="00F65955">
              <w:rPr>
                <w:sz w:val="28"/>
                <w:szCs w:val="28"/>
              </w:rPr>
              <w:t>13</w:t>
            </w:r>
          </w:p>
        </w:tc>
      </w:tr>
      <w:tr w:rsidR="006B596C" w:rsidRPr="00F65955" w:rsidTr="00F65955">
        <w:tc>
          <w:tcPr>
            <w:tcW w:w="4500" w:type="pct"/>
          </w:tcPr>
          <w:p w:rsidR="006B596C" w:rsidRPr="00F65955" w:rsidRDefault="004B195A" w:rsidP="00665307">
            <w:pPr>
              <w:spacing w:line="360" w:lineRule="auto"/>
              <w:rPr>
                <w:sz w:val="28"/>
                <w:szCs w:val="28"/>
              </w:rPr>
            </w:pPr>
            <w:r w:rsidRPr="00F65955">
              <w:rPr>
                <w:sz w:val="28"/>
                <w:szCs w:val="28"/>
              </w:rPr>
              <w:t>8</w:t>
            </w:r>
            <w:r w:rsidR="006B596C" w:rsidRPr="00F65955">
              <w:rPr>
                <w:sz w:val="28"/>
                <w:szCs w:val="28"/>
              </w:rPr>
              <w:t>. Приложения.............................................................................................</w:t>
            </w:r>
          </w:p>
        </w:tc>
        <w:tc>
          <w:tcPr>
            <w:tcW w:w="500" w:type="pct"/>
          </w:tcPr>
          <w:p w:rsidR="006B596C" w:rsidRPr="00F65955" w:rsidRDefault="006B596C" w:rsidP="00665307">
            <w:pPr>
              <w:spacing w:line="360" w:lineRule="auto"/>
              <w:rPr>
                <w:sz w:val="28"/>
                <w:szCs w:val="28"/>
              </w:rPr>
            </w:pPr>
            <w:r w:rsidRPr="00F65955">
              <w:rPr>
                <w:sz w:val="28"/>
                <w:szCs w:val="28"/>
              </w:rPr>
              <w:t>14</w:t>
            </w:r>
          </w:p>
        </w:tc>
      </w:tr>
      <w:tr w:rsidR="006B596C" w:rsidRPr="00F65955" w:rsidTr="00F65955">
        <w:trPr>
          <w:trHeight w:val="677"/>
        </w:trPr>
        <w:tc>
          <w:tcPr>
            <w:tcW w:w="4500" w:type="pct"/>
          </w:tcPr>
          <w:p w:rsidR="006B596C" w:rsidRPr="00F65955" w:rsidRDefault="006B596C" w:rsidP="00300389">
            <w:pPr>
              <w:pStyle w:val="af7"/>
              <w:numPr>
                <w:ilvl w:val="0"/>
                <w:numId w:val="32"/>
              </w:numPr>
              <w:spacing w:line="240" w:lineRule="auto"/>
              <w:rPr>
                <w:rFonts w:ascii="Times New Roman" w:eastAsia="Times New Roman" w:hAnsi="Times New Roman"/>
                <w:b w:val="0"/>
                <w:sz w:val="28"/>
                <w:szCs w:val="28"/>
              </w:rPr>
            </w:pPr>
            <w:r w:rsidRPr="00F65955">
              <w:rPr>
                <w:rFonts w:ascii="Times New Roman" w:eastAsia="Times New Roman" w:hAnsi="Times New Roman"/>
                <w:b w:val="0"/>
                <w:sz w:val="28"/>
                <w:szCs w:val="28"/>
              </w:rPr>
              <w:t xml:space="preserve">  </w:t>
            </w:r>
            <w:r w:rsidR="00300389" w:rsidRPr="00F65955">
              <w:rPr>
                <w:rFonts w:ascii="Times New Roman" w:eastAsia="Times New Roman" w:hAnsi="Times New Roman"/>
                <w:b w:val="0"/>
                <w:sz w:val="28"/>
                <w:szCs w:val="28"/>
              </w:rPr>
              <w:t>Критерии оценки ......................................................................</w:t>
            </w:r>
          </w:p>
        </w:tc>
        <w:tc>
          <w:tcPr>
            <w:tcW w:w="500" w:type="pct"/>
          </w:tcPr>
          <w:p w:rsidR="00300389" w:rsidRPr="00F65955" w:rsidRDefault="006B596C" w:rsidP="00300389">
            <w:pPr>
              <w:spacing w:line="360" w:lineRule="auto"/>
              <w:rPr>
                <w:sz w:val="28"/>
                <w:szCs w:val="28"/>
              </w:rPr>
            </w:pPr>
            <w:r w:rsidRPr="00F65955">
              <w:rPr>
                <w:sz w:val="28"/>
                <w:szCs w:val="28"/>
              </w:rPr>
              <w:t>А</w:t>
            </w:r>
          </w:p>
        </w:tc>
      </w:tr>
      <w:tr w:rsidR="00300389" w:rsidRPr="00F65955" w:rsidTr="00F65955">
        <w:tc>
          <w:tcPr>
            <w:tcW w:w="4500" w:type="pct"/>
          </w:tcPr>
          <w:p w:rsidR="00300389" w:rsidRPr="00F65955" w:rsidRDefault="00B8529C" w:rsidP="00300389">
            <w:pPr>
              <w:pStyle w:val="af7"/>
              <w:numPr>
                <w:ilvl w:val="0"/>
                <w:numId w:val="32"/>
              </w:numPr>
              <w:rPr>
                <w:rFonts w:ascii="Times New Roman" w:eastAsia="Times New Roman" w:hAnsi="Times New Roman"/>
                <w:b w:val="0"/>
                <w:sz w:val="28"/>
                <w:szCs w:val="28"/>
              </w:rPr>
            </w:pPr>
            <w:r>
              <w:rPr>
                <w:rFonts w:ascii="Times New Roman" w:hAnsi="Times New Roman"/>
                <w:b w:val="0"/>
                <w:sz w:val="28"/>
                <w:szCs w:val="28"/>
              </w:rPr>
              <w:t xml:space="preserve"> </w:t>
            </w:r>
            <w:r w:rsidR="00300389" w:rsidRPr="00F65955">
              <w:rPr>
                <w:rFonts w:ascii="Times New Roman" w:hAnsi="Times New Roman"/>
                <w:b w:val="0"/>
                <w:sz w:val="28"/>
                <w:szCs w:val="28"/>
              </w:rPr>
              <w:t>Требования к оформлению</w:t>
            </w:r>
            <w:r w:rsidR="00F65955" w:rsidRPr="00F65955">
              <w:rPr>
                <w:rFonts w:ascii="Times New Roman" w:hAnsi="Times New Roman"/>
                <w:b w:val="0"/>
                <w:sz w:val="28"/>
                <w:szCs w:val="28"/>
              </w:rPr>
              <w:t>........................................................</w:t>
            </w:r>
          </w:p>
        </w:tc>
        <w:tc>
          <w:tcPr>
            <w:tcW w:w="500" w:type="pct"/>
          </w:tcPr>
          <w:p w:rsidR="00300389" w:rsidRPr="00F65955" w:rsidRDefault="00F65955" w:rsidP="00665307">
            <w:pPr>
              <w:spacing w:line="360" w:lineRule="auto"/>
              <w:rPr>
                <w:sz w:val="28"/>
                <w:szCs w:val="28"/>
              </w:rPr>
            </w:pPr>
            <w:r w:rsidRPr="00F65955">
              <w:rPr>
                <w:sz w:val="28"/>
                <w:szCs w:val="28"/>
              </w:rPr>
              <w:t>Б</w:t>
            </w:r>
          </w:p>
        </w:tc>
      </w:tr>
      <w:tr w:rsidR="00300389" w:rsidRPr="00F65955" w:rsidTr="00F65955">
        <w:tc>
          <w:tcPr>
            <w:tcW w:w="4500" w:type="pct"/>
          </w:tcPr>
          <w:p w:rsidR="00300389" w:rsidRPr="00F65955" w:rsidRDefault="00F65955" w:rsidP="00300389">
            <w:pPr>
              <w:pStyle w:val="af7"/>
              <w:numPr>
                <w:ilvl w:val="0"/>
                <w:numId w:val="32"/>
              </w:numPr>
              <w:rPr>
                <w:rFonts w:ascii="Times New Roman" w:hAnsi="Times New Roman"/>
                <w:b w:val="0"/>
                <w:sz w:val="28"/>
                <w:szCs w:val="28"/>
              </w:rPr>
            </w:pPr>
            <w:r w:rsidRPr="00F65955">
              <w:rPr>
                <w:rFonts w:ascii="Times New Roman" w:hAnsi="Times New Roman"/>
                <w:b w:val="0"/>
                <w:sz w:val="28"/>
                <w:szCs w:val="28"/>
              </w:rPr>
              <w:t xml:space="preserve">  </w:t>
            </w:r>
            <w:r w:rsidR="00300389" w:rsidRPr="00F65955">
              <w:rPr>
                <w:rFonts w:ascii="Times New Roman" w:hAnsi="Times New Roman"/>
                <w:b w:val="0"/>
                <w:sz w:val="28"/>
                <w:szCs w:val="28"/>
              </w:rPr>
              <w:t>Заявление</w:t>
            </w:r>
            <w:r w:rsidRPr="00F65955">
              <w:rPr>
                <w:rFonts w:ascii="Times New Roman" w:hAnsi="Times New Roman"/>
                <w:b w:val="0"/>
                <w:sz w:val="28"/>
                <w:szCs w:val="28"/>
              </w:rPr>
              <w:t>..................................................................................</w:t>
            </w:r>
          </w:p>
        </w:tc>
        <w:tc>
          <w:tcPr>
            <w:tcW w:w="500" w:type="pct"/>
          </w:tcPr>
          <w:p w:rsidR="00300389" w:rsidRPr="00F65955" w:rsidRDefault="00F65955" w:rsidP="00665307">
            <w:pPr>
              <w:spacing w:line="360" w:lineRule="auto"/>
              <w:rPr>
                <w:sz w:val="28"/>
                <w:szCs w:val="28"/>
              </w:rPr>
            </w:pPr>
            <w:r w:rsidRPr="00F65955">
              <w:rPr>
                <w:sz w:val="28"/>
                <w:szCs w:val="28"/>
              </w:rPr>
              <w:t>В</w:t>
            </w:r>
          </w:p>
        </w:tc>
      </w:tr>
      <w:tr w:rsidR="006B596C" w:rsidRPr="00F65955" w:rsidTr="00F65955">
        <w:tc>
          <w:tcPr>
            <w:tcW w:w="4500" w:type="pct"/>
          </w:tcPr>
          <w:p w:rsidR="006B596C" w:rsidRPr="00F65955" w:rsidRDefault="00F65955" w:rsidP="00300389">
            <w:pPr>
              <w:pStyle w:val="af7"/>
              <w:numPr>
                <w:ilvl w:val="0"/>
                <w:numId w:val="32"/>
              </w:numPr>
              <w:rPr>
                <w:rFonts w:ascii="Times New Roman" w:hAnsi="Times New Roman"/>
                <w:b w:val="0"/>
                <w:sz w:val="28"/>
                <w:szCs w:val="28"/>
              </w:rPr>
            </w:pPr>
            <w:r w:rsidRPr="00F65955">
              <w:rPr>
                <w:rFonts w:ascii="Times New Roman" w:hAnsi="Times New Roman"/>
                <w:b w:val="0"/>
                <w:sz w:val="28"/>
                <w:szCs w:val="28"/>
              </w:rPr>
              <w:t xml:space="preserve"> </w:t>
            </w:r>
            <w:r w:rsidR="006B596C" w:rsidRPr="00F65955">
              <w:rPr>
                <w:rFonts w:ascii="Times New Roman" w:hAnsi="Times New Roman"/>
                <w:b w:val="0"/>
                <w:sz w:val="28"/>
                <w:szCs w:val="28"/>
              </w:rPr>
              <w:t>Задание.......................................................................................</w:t>
            </w:r>
          </w:p>
        </w:tc>
        <w:tc>
          <w:tcPr>
            <w:tcW w:w="500" w:type="pct"/>
          </w:tcPr>
          <w:p w:rsidR="006B596C" w:rsidRPr="00F65955" w:rsidRDefault="00300389" w:rsidP="00665307">
            <w:pPr>
              <w:spacing w:line="360" w:lineRule="auto"/>
              <w:rPr>
                <w:sz w:val="28"/>
                <w:szCs w:val="28"/>
              </w:rPr>
            </w:pPr>
            <w:r w:rsidRPr="00F65955">
              <w:rPr>
                <w:sz w:val="28"/>
                <w:szCs w:val="28"/>
              </w:rPr>
              <w:t>Г</w:t>
            </w:r>
          </w:p>
        </w:tc>
      </w:tr>
      <w:tr w:rsidR="006B596C" w:rsidRPr="00F65955" w:rsidTr="00F65955">
        <w:tc>
          <w:tcPr>
            <w:tcW w:w="4500" w:type="pct"/>
          </w:tcPr>
          <w:p w:rsidR="006B596C" w:rsidRPr="00F65955" w:rsidRDefault="006B596C" w:rsidP="00300389">
            <w:pPr>
              <w:pStyle w:val="af7"/>
              <w:numPr>
                <w:ilvl w:val="0"/>
                <w:numId w:val="32"/>
              </w:numPr>
              <w:rPr>
                <w:rFonts w:ascii="Times New Roman" w:eastAsia="Times New Roman" w:hAnsi="Times New Roman"/>
                <w:b w:val="0"/>
                <w:sz w:val="28"/>
                <w:szCs w:val="28"/>
              </w:rPr>
            </w:pPr>
            <w:r w:rsidRPr="00F65955">
              <w:rPr>
                <w:rFonts w:ascii="Times New Roman" w:eastAsia="Times New Roman" w:hAnsi="Times New Roman"/>
                <w:b w:val="0"/>
                <w:sz w:val="28"/>
                <w:szCs w:val="28"/>
              </w:rPr>
              <w:t xml:space="preserve">  Отзыв руководителя на </w:t>
            </w:r>
            <w:r w:rsidRPr="00F65955">
              <w:rPr>
                <w:rFonts w:ascii="Times New Roman" w:hAnsi="Times New Roman"/>
                <w:b w:val="0"/>
                <w:sz w:val="28"/>
                <w:szCs w:val="28"/>
              </w:rPr>
              <w:t>ВКР......................................................</w:t>
            </w:r>
          </w:p>
        </w:tc>
        <w:tc>
          <w:tcPr>
            <w:tcW w:w="500" w:type="pct"/>
          </w:tcPr>
          <w:p w:rsidR="006B596C" w:rsidRPr="00F65955" w:rsidRDefault="00300389" w:rsidP="00665307">
            <w:pPr>
              <w:spacing w:line="360" w:lineRule="auto"/>
              <w:rPr>
                <w:sz w:val="28"/>
                <w:szCs w:val="28"/>
              </w:rPr>
            </w:pPr>
            <w:r w:rsidRPr="00F65955">
              <w:rPr>
                <w:sz w:val="28"/>
                <w:szCs w:val="28"/>
              </w:rPr>
              <w:t>Д</w:t>
            </w:r>
          </w:p>
        </w:tc>
      </w:tr>
      <w:tr w:rsidR="006B596C" w:rsidRPr="00F65955" w:rsidTr="00F65955">
        <w:tc>
          <w:tcPr>
            <w:tcW w:w="4500" w:type="pct"/>
          </w:tcPr>
          <w:p w:rsidR="006B596C" w:rsidRPr="00F65955" w:rsidRDefault="006B596C" w:rsidP="00300389">
            <w:pPr>
              <w:pStyle w:val="af7"/>
              <w:numPr>
                <w:ilvl w:val="0"/>
                <w:numId w:val="32"/>
              </w:numPr>
              <w:spacing w:line="240" w:lineRule="auto"/>
              <w:rPr>
                <w:rFonts w:ascii="Times New Roman" w:eastAsia="Times New Roman" w:hAnsi="Times New Roman"/>
                <w:b w:val="0"/>
                <w:sz w:val="28"/>
                <w:szCs w:val="28"/>
              </w:rPr>
            </w:pPr>
            <w:r w:rsidRPr="00F65955">
              <w:rPr>
                <w:rFonts w:ascii="Times New Roman" w:eastAsia="Times New Roman" w:hAnsi="Times New Roman"/>
                <w:b w:val="0"/>
                <w:sz w:val="28"/>
                <w:szCs w:val="28"/>
              </w:rPr>
              <w:t xml:space="preserve">  Образец титульного листа ........................................................</w:t>
            </w:r>
          </w:p>
        </w:tc>
        <w:tc>
          <w:tcPr>
            <w:tcW w:w="500" w:type="pct"/>
          </w:tcPr>
          <w:p w:rsidR="006B596C" w:rsidRPr="00F65955" w:rsidRDefault="00300389" w:rsidP="00665307">
            <w:pPr>
              <w:spacing w:line="360" w:lineRule="auto"/>
              <w:rPr>
                <w:sz w:val="28"/>
                <w:szCs w:val="28"/>
              </w:rPr>
            </w:pPr>
            <w:r w:rsidRPr="00F65955">
              <w:rPr>
                <w:sz w:val="28"/>
                <w:szCs w:val="28"/>
              </w:rPr>
              <w:t>Ж</w:t>
            </w:r>
          </w:p>
        </w:tc>
      </w:tr>
      <w:tr w:rsidR="006B596C" w:rsidRPr="00F65955" w:rsidTr="00F65955">
        <w:trPr>
          <w:trHeight w:val="465"/>
        </w:trPr>
        <w:tc>
          <w:tcPr>
            <w:tcW w:w="4500" w:type="pct"/>
          </w:tcPr>
          <w:p w:rsidR="006B596C" w:rsidRPr="00F65955" w:rsidRDefault="006B596C" w:rsidP="00300389">
            <w:pPr>
              <w:pStyle w:val="af7"/>
              <w:numPr>
                <w:ilvl w:val="0"/>
                <w:numId w:val="32"/>
              </w:numPr>
              <w:spacing w:line="240" w:lineRule="auto"/>
              <w:rPr>
                <w:rFonts w:ascii="Times New Roman" w:eastAsia="Times New Roman" w:hAnsi="Times New Roman"/>
                <w:b w:val="0"/>
                <w:sz w:val="28"/>
                <w:szCs w:val="28"/>
              </w:rPr>
            </w:pPr>
            <w:r w:rsidRPr="00F65955">
              <w:rPr>
                <w:rFonts w:ascii="Times New Roman" w:eastAsia="Times New Roman" w:hAnsi="Times New Roman"/>
                <w:b w:val="0"/>
                <w:sz w:val="28"/>
                <w:szCs w:val="28"/>
              </w:rPr>
              <w:t xml:space="preserve"> </w:t>
            </w:r>
            <w:r w:rsidR="00666DF6" w:rsidRPr="00F65955">
              <w:rPr>
                <w:rFonts w:ascii="Times New Roman" w:eastAsia="Times New Roman" w:hAnsi="Times New Roman"/>
                <w:b w:val="0"/>
                <w:sz w:val="28"/>
                <w:szCs w:val="28"/>
              </w:rPr>
              <w:t xml:space="preserve"> Образец листа  содержания ......................................................</w:t>
            </w:r>
          </w:p>
        </w:tc>
        <w:tc>
          <w:tcPr>
            <w:tcW w:w="500" w:type="pct"/>
          </w:tcPr>
          <w:p w:rsidR="006B596C" w:rsidRPr="00F65955" w:rsidRDefault="00300389" w:rsidP="00665307">
            <w:pPr>
              <w:spacing w:line="360" w:lineRule="auto"/>
              <w:rPr>
                <w:sz w:val="28"/>
                <w:szCs w:val="28"/>
              </w:rPr>
            </w:pPr>
            <w:r w:rsidRPr="00F65955">
              <w:rPr>
                <w:sz w:val="28"/>
                <w:szCs w:val="28"/>
              </w:rPr>
              <w:t>И</w:t>
            </w:r>
          </w:p>
        </w:tc>
      </w:tr>
      <w:tr w:rsidR="00666DF6" w:rsidRPr="00F65955" w:rsidTr="00F65955">
        <w:tc>
          <w:tcPr>
            <w:tcW w:w="4500" w:type="pct"/>
          </w:tcPr>
          <w:p w:rsidR="00666DF6" w:rsidRPr="00F65955" w:rsidRDefault="008F6762" w:rsidP="00300389">
            <w:pPr>
              <w:pStyle w:val="af7"/>
              <w:numPr>
                <w:ilvl w:val="0"/>
                <w:numId w:val="32"/>
              </w:numPr>
              <w:tabs>
                <w:tab w:val="left" w:pos="1320"/>
              </w:tabs>
              <w:spacing w:line="240" w:lineRule="auto"/>
              <w:rPr>
                <w:rFonts w:ascii="Times New Roman" w:eastAsia="Times New Roman" w:hAnsi="Times New Roman"/>
                <w:b w:val="0"/>
                <w:sz w:val="28"/>
                <w:szCs w:val="28"/>
              </w:rPr>
            </w:pPr>
            <w:r w:rsidRPr="00F65955">
              <w:rPr>
                <w:rFonts w:ascii="Times New Roman" w:eastAsia="Times New Roman" w:hAnsi="Times New Roman"/>
                <w:b w:val="0"/>
                <w:sz w:val="28"/>
                <w:szCs w:val="28"/>
              </w:rPr>
              <w:t xml:space="preserve">  </w:t>
            </w:r>
            <w:r w:rsidR="00666DF6" w:rsidRPr="00F65955">
              <w:rPr>
                <w:rFonts w:ascii="Times New Roman" w:eastAsia="Times New Roman" w:hAnsi="Times New Roman"/>
                <w:b w:val="0"/>
                <w:sz w:val="28"/>
                <w:szCs w:val="28"/>
              </w:rPr>
              <w:t>Образец введения.......................................................................</w:t>
            </w:r>
          </w:p>
        </w:tc>
        <w:tc>
          <w:tcPr>
            <w:tcW w:w="500" w:type="pct"/>
          </w:tcPr>
          <w:p w:rsidR="00666DF6" w:rsidRPr="00F65955" w:rsidRDefault="00300389" w:rsidP="00665307">
            <w:pPr>
              <w:spacing w:line="360" w:lineRule="auto"/>
              <w:rPr>
                <w:sz w:val="28"/>
                <w:szCs w:val="28"/>
              </w:rPr>
            </w:pPr>
            <w:r w:rsidRPr="00F65955">
              <w:rPr>
                <w:sz w:val="28"/>
                <w:szCs w:val="28"/>
              </w:rPr>
              <w:t>К</w:t>
            </w:r>
          </w:p>
        </w:tc>
      </w:tr>
      <w:tr w:rsidR="006B596C" w:rsidRPr="00F65955" w:rsidTr="00F65955">
        <w:tc>
          <w:tcPr>
            <w:tcW w:w="4500" w:type="pct"/>
          </w:tcPr>
          <w:p w:rsidR="006B596C" w:rsidRPr="00F65955" w:rsidRDefault="006B596C" w:rsidP="00300389">
            <w:pPr>
              <w:pStyle w:val="af7"/>
              <w:numPr>
                <w:ilvl w:val="0"/>
                <w:numId w:val="32"/>
              </w:numPr>
              <w:spacing w:line="240" w:lineRule="auto"/>
              <w:rPr>
                <w:rFonts w:ascii="Times New Roman" w:eastAsia="Times New Roman" w:hAnsi="Times New Roman"/>
                <w:b w:val="0"/>
                <w:sz w:val="28"/>
                <w:szCs w:val="28"/>
              </w:rPr>
            </w:pPr>
            <w:r w:rsidRPr="00F65955">
              <w:rPr>
                <w:rFonts w:ascii="Times New Roman" w:eastAsia="Times New Roman" w:hAnsi="Times New Roman"/>
                <w:b w:val="0"/>
                <w:sz w:val="28"/>
                <w:szCs w:val="28"/>
              </w:rPr>
              <w:t xml:space="preserve">  Образец заключения..................................................................</w:t>
            </w:r>
          </w:p>
        </w:tc>
        <w:tc>
          <w:tcPr>
            <w:tcW w:w="500" w:type="pct"/>
          </w:tcPr>
          <w:p w:rsidR="006B596C" w:rsidRPr="00F65955" w:rsidRDefault="00300389" w:rsidP="00666DF6">
            <w:pPr>
              <w:spacing w:line="360" w:lineRule="auto"/>
              <w:rPr>
                <w:sz w:val="28"/>
                <w:szCs w:val="28"/>
              </w:rPr>
            </w:pPr>
            <w:r w:rsidRPr="00F65955">
              <w:rPr>
                <w:sz w:val="28"/>
                <w:szCs w:val="28"/>
              </w:rPr>
              <w:t>Л</w:t>
            </w:r>
          </w:p>
        </w:tc>
      </w:tr>
      <w:tr w:rsidR="006B596C" w:rsidRPr="00F65955" w:rsidTr="00F65955">
        <w:tc>
          <w:tcPr>
            <w:tcW w:w="4500" w:type="pct"/>
          </w:tcPr>
          <w:p w:rsidR="006B596C" w:rsidRPr="00F65955" w:rsidRDefault="006B596C" w:rsidP="00300389">
            <w:pPr>
              <w:pStyle w:val="af7"/>
              <w:numPr>
                <w:ilvl w:val="0"/>
                <w:numId w:val="32"/>
              </w:numPr>
              <w:spacing w:line="240" w:lineRule="auto"/>
              <w:rPr>
                <w:rFonts w:ascii="Times New Roman" w:eastAsia="Times New Roman" w:hAnsi="Times New Roman"/>
                <w:b w:val="0"/>
                <w:sz w:val="28"/>
                <w:szCs w:val="28"/>
              </w:rPr>
            </w:pPr>
            <w:r w:rsidRPr="00F65955">
              <w:rPr>
                <w:rFonts w:ascii="Times New Roman" w:eastAsia="Times New Roman" w:hAnsi="Times New Roman"/>
                <w:b w:val="0"/>
                <w:sz w:val="28"/>
                <w:szCs w:val="28"/>
              </w:rPr>
              <w:t xml:space="preserve"> Образец титульного листа мультимедийной презентации</w:t>
            </w:r>
            <w:r w:rsidR="004E64A5">
              <w:rPr>
                <w:rFonts w:ascii="Times New Roman" w:eastAsia="Times New Roman" w:hAnsi="Times New Roman"/>
                <w:b w:val="0"/>
                <w:sz w:val="28"/>
                <w:szCs w:val="28"/>
              </w:rPr>
              <w:t xml:space="preserve"> </w:t>
            </w:r>
          </w:p>
        </w:tc>
        <w:tc>
          <w:tcPr>
            <w:tcW w:w="500" w:type="pct"/>
          </w:tcPr>
          <w:p w:rsidR="00503451" w:rsidRPr="00F65955" w:rsidRDefault="00300389" w:rsidP="00666DF6">
            <w:pPr>
              <w:spacing w:line="360" w:lineRule="auto"/>
              <w:rPr>
                <w:sz w:val="28"/>
                <w:szCs w:val="28"/>
              </w:rPr>
            </w:pPr>
            <w:r w:rsidRPr="00F65955">
              <w:rPr>
                <w:sz w:val="28"/>
                <w:szCs w:val="28"/>
              </w:rPr>
              <w:t>М</w:t>
            </w:r>
          </w:p>
        </w:tc>
      </w:tr>
    </w:tbl>
    <w:p w:rsidR="006B596C" w:rsidRPr="00F65955" w:rsidRDefault="006B596C" w:rsidP="006B596C">
      <w:pPr>
        <w:pStyle w:val="ConsPlusNormal"/>
        <w:widowControl/>
        <w:spacing w:line="276" w:lineRule="auto"/>
        <w:ind w:firstLine="0"/>
        <w:jc w:val="center"/>
        <w:rPr>
          <w:rFonts w:ascii="Times New Roman" w:hAnsi="Times New Roman" w:cs="Times New Roman"/>
          <w:sz w:val="28"/>
          <w:szCs w:val="28"/>
        </w:rPr>
      </w:pPr>
    </w:p>
    <w:p w:rsidR="006B596C" w:rsidRPr="00F65955" w:rsidRDefault="006B596C" w:rsidP="006B596C">
      <w:pPr>
        <w:pStyle w:val="ConsPlusNormal"/>
        <w:widowControl/>
        <w:spacing w:line="276" w:lineRule="auto"/>
        <w:ind w:firstLine="0"/>
        <w:jc w:val="center"/>
        <w:rPr>
          <w:rFonts w:ascii="Times New Roman" w:hAnsi="Times New Roman" w:cs="Times New Roman"/>
          <w:sz w:val="28"/>
          <w:szCs w:val="28"/>
        </w:rPr>
      </w:pPr>
    </w:p>
    <w:p w:rsidR="006B596C" w:rsidRPr="00F65955" w:rsidRDefault="006B596C" w:rsidP="006B596C">
      <w:pPr>
        <w:pStyle w:val="ConsPlusNormal"/>
        <w:widowControl/>
        <w:spacing w:line="276" w:lineRule="auto"/>
        <w:ind w:firstLine="0"/>
        <w:jc w:val="center"/>
        <w:rPr>
          <w:rFonts w:ascii="Times New Roman" w:hAnsi="Times New Roman" w:cs="Times New Roman"/>
          <w:sz w:val="28"/>
          <w:szCs w:val="28"/>
        </w:rPr>
      </w:pPr>
    </w:p>
    <w:p w:rsidR="006B596C" w:rsidRPr="00F65955" w:rsidRDefault="006B596C" w:rsidP="006B596C">
      <w:pPr>
        <w:pStyle w:val="ConsPlusNormal"/>
        <w:widowControl/>
        <w:spacing w:line="276" w:lineRule="auto"/>
        <w:ind w:firstLine="0"/>
        <w:jc w:val="center"/>
        <w:rPr>
          <w:rFonts w:ascii="Times New Roman" w:hAnsi="Times New Roman" w:cs="Times New Roman"/>
          <w:sz w:val="28"/>
          <w:szCs w:val="28"/>
        </w:rPr>
      </w:pPr>
    </w:p>
    <w:p w:rsidR="006B596C" w:rsidRPr="00F65955" w:rsidRDefault="006B596C" w:rsidP="006B596C">
      <w:pPr>
        <w:pStyle w:val="ConsPlusNormal"/>
        <w:widowControl/>
        <w:spacing w:line="276" w:lineRule="auto"/>
        <w:ind w:firstLine="0"/>
        <w:jc w:val="center"/>
        <w:rPr>
          <w:rFonts w:ascii="Times New Roman" w:hAnsi="Times New Roman" w:cs="Times New Roman"/>
          <w:sz w:val="28"/>
          <w:szCs w:val="28"/>
        </w:rPr>
      </w:pPr>
    </w:p>
    <w:p w:rsidR="006B596C" w:rsidRPr="00F65955" w:rsidRDefault="006B596C" w:rsidP="006B596C">
      <w:pPr>
        <w:pStyle w:val="ConsPlusNormal"/>
        <w:widowControl/>
        <w:spacing w:line="276" w:lineRule="auto"/>
        <w:ind w:firstLine="0"/>
        <w:jc w:val="center"/>
        <w:rPr>
          <w:rFonts w:ascii="Times New Roman" w:hAnsi="Times New Roman" w:cs="Times New Roman"/>
          <w:sz w:val="28"/>
          <w:szCs w:val="28"/>
        </w:rPr>
      </w:pPr>
    </w:p>
    <w:p w:rsidR="006B596C" w:rsidRPr="00F65955" w:rsidRDefault="006B596C" w:rsidP="006B596C">
      <w:pPr>
        <w:pStyle w:val="ConsPlusNormal"/>
        <w:widowControl/>
        <w:spacing w:line="276" w:lineRule="auto"/>
        <w:ind w:firstLine="0"/>
        <w:jc w:val="center"/>
        <w:rPr>
          <w:rFonts w:ascii="Times New Roman" w:hAnsi="Times New Roman" w:cs="Times New Roman"/>
          <w:sz w:val="28"/>
          <w:szCs w:val="28"/>
        </w:rPr>
      </w:pPr>
    </w:p>
    <w:p w:rsidR="006B596C" w:rsidRPr="00F65955" w:rsidRDefault="006B596C" w:rsidP="006B596C">
      <w:pPr>
        <w:pStyle w:val="ConsPlusNormal"/>
        <w:widowControl/>
        <w:spacing w:line="276" w:lineRule="auto"/>
        <w:ind w:firstLine="0"/>
        <w:jc w:val="center"/>
        <w:rPr>
          <w:rFonts w:ascii="Times New Roman" w:hAnsi="Times New Roman" w:cs="Times New Roman"/>
          <w:sz w:val="28"/>
          <w:szCs w:val="28"/>
        </w:rPr>
      </w:pPr>
    </w:p>
    <w:p w:rsidR="006B596C" w:rsidRPr="00F65955" w:rsidRDefault="006B596C" w:rsidP="006B596C">
      <w:pPr>
        <w:pStyle w:val="ConsPlusNormal"/>
        <w:widowControl/>
        <w:spacing w:line="276" w:lineRule="auto"/>
        <w:ind w:firstLine="0"/>
        <w:jc w:val="center"/>
        <w:rPr>
          <w:rFonts w:ascii="Times New Roman" w:hAnsi="Times New Roman" w:cs="Times New Roman"/>
          <w:sz w:val="28"/>
          <w:szCs w:val="28"/>
        </w:rPr>
      </w:pPr>
    </w:p>
    <w:p w:rsidR="006B596C" w:rsidRPr="00F65955" w:rsidRDefault="006B596C" w:rsidP="006B596C">
      <w:pPr>
        <w:pStyle w:val="ConsPlusNormal"/>
        <w:widowControl/>
        <w:spacing w:line="276" w:lineRule="auto"/>
        <w:ind w:firstLine="0"/>
        <w:jc w:val="center"/>
        <w:rPr>
          <w:rFonts w:ascii="Times New Roman" w:hAnsi="Times New Roman" w:cs="Times New Roman"/>
          <w:sz w:val="28"/>
          <w:szCs w:val="28"/>
        </w:rPr>
      </w:pPr>
    </w:p>
    <w:p w:rsidR="006B596C" w:rsidRPr="00F65955" w:rsidRDefault="006B596C" w:rsidP="006B596C">
      <w:pPr>
        <w:pStyle w:val="ConsPlusNormal"/>
        <w:widowControl/>
        <w:spacing w:line="276" w:lineRule="auto"/>
        <w:ind w:firstLine="0"/>
        <w:jc w:val="center"/>
        <w:rPr>
          <w:rFonts w:ascii="Times New Roman" w:hAnsi="Times New Roman" w:cs="Times New Roman"/>
          <w:sz w:val="28"/>
          <w:szCs w:val="28"/>
        </w:rPr>
      </w:pPr>
    </w:p>
    <w:p w:rsidR="00C8246E" w:rsidRPr="00F65955" w:rsidRDefault="00C8246E" w:rsidP="00C8246E">
      <w:pPr>
        <w:pStyle w:val="ConsPlusNormal"/>
        <w:jc w:val="center"/>
        <w:outlineLvl w:val="1"/>
        <w:rPr>
          <w:rFonts w:ascii="Times New Roman" w:hAnsi="Times New Roman" w:cs="Times New Roman"/>
          <w:sz w:val="24"/>
          <w:szCs w:val="24"/>
        </w:rPr>
      </w:pPr>
      <w:r w:rsidRPr="00F65955">
        <w:rPr>
          <w:rFonts w:ascii="Times New Roman" w:hAnsi="Times New Roman" w:cs="Times New Roman"/>
          <w:sz w:val="24"/>
          <w:szCs w:val="24"/>
        </w:rPr>
        <w:lastRenderedPageBreak/>
        <w:t>1. Общие положения</w:t>
      </w:r>
    </w:p>
    <w:p w:rsidR="00C8246E" w:rsidRPr="00F65955" w:rsidRDefault="00C8246E" w:rsidP="00C8246E">
      <w:pPr>
        <w:pStyle w:val="ConsPlusNormal"/>
        <w:jc w:val="center"/>
        <w:rPr>
          <w:rFonts w:ascii="Times New Roman" w:hAnsi="Times New Roman" w:cs="Times New Roman"/>
          <w:sz w:val="24"/>
          <w:szCs w:val="24"/>
        </w:rPr>
      </w:pPr>
    </w:p>
    <w:p w:rsidR="00C8246E" w:rsidRPr="00F65955" w:rsidRDefault="00C8246E" w:rsidP="00113BFC">
      <w:pPr>
        <w:pStyle w:val="ConsPlusNormal"/>
        <w:jc w:val="both"/>
        <w:rPr>
          <w:rFonts w:ascii="Times New Roman" w:hAnsi="Times New Roman" w:cs="Times New Roman"/>
          <w:sz w:val="28"/>
          <w:szCs w:val="28"/>
        </w:rPr>
      </w:pPr>
      <w:r w:rsidRPr="00F65955">
        <w:rPr>
          <w:rFonts w:ascii="Times New Roman" w:hAnsi="Times New Roman" w:cs="Times New Roman"/>
          <w:sz w:val="28"/>
          <w:szCs w:val="28"/>
        </w:rPr>
        <w:t>1.1</w:t>
      </w:r>
      <w:r w:rsidRPr="00F65955">
        <w:rPr>
          <w:rFonts w:ascii="Times New Roman" w:hAnsi="Times New Roman" w:cs="Times New Roman"/>
          <w:b/>
          <w:sz w:val="28"/>
          <w:szCs w:val="28"/>
        </w:rPr>
        <w:t xml:space="preserve">. </w:t>
      </w:r>
      <w:r w:rsidRPr="00F65955">
        <w:rPr>
          <w:rFonts w:ascii="Times New Roman" w:hAnsi="Times New Roman" w:cs="Times New Roman"/>
          <w:sz w:val="28"/>
          <w:szCs w:val="28"/>
        </w:rPr>
        <w:t>Настоящие Рекомендации разработаны в соответствии с Федеральным законом от 29 декабря 2012 г. N 273-ФЗ "Об образовании в Российской Федерации",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16 августа 2013 г. N 968, федеральными государственными образовательными стандартами (далее - ФГОС) по программам среднего профессионального образования (далее - СПО) и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 июня 2013 г. N 464 ,</w:t>
      </w:r>
      <w:r w:rsidRPr="00F65955">
        <w:rPr>
          <w:rFonts w:ascii="Times New Roman" w:hAnsi="Times New Roman" w:cs="Times New Roman"/>
          <w:b/>
          <w:bCs/>
          <w:sz w:val="24"/>
          <w:szCs w:val="24"/>
        </w:rPr>
        <w:t xml:space="preserve"> </w:t>
      </w:r>
      <w:r w:rsidR="00BB63B1" w:rsidRPr="00F65955">
        <w:rPr>
          <w:rFonts w:ascii="Times New Roman" w:hAnsi="Times New Roman" w:cs="Times New Roman"/>
          <w:sz w:val="28"/>
          <w:szCs w:val="28"/>
        </w:rPr>
        <w:t>Уставом колледжа</w:t>
      </w:r>
      <w:r w:rsidR="00BB63B1" w:rsidRPr="00F65955">
        <w:rPr>
          <w:rFonts w:ascii="Times New Roman" w:hAnsi="Times New Roman" w:cs="Times New Roman"/>
          <w:b/>
          <w:sz w:val="28"/>
          <w:szCs w:val="28"/>
        </w:rPr>
        <w:t>,</w:t>
      </w:r>
      <w:r w:rsidR="00BB63B1" w:rsidRPr="00F65955">
        <w:rPr>
          <w:rFonts w:ascii="Times New Roman" w:hAnsi="Times New Roman" w:cs="Times New Roman"/>
          <w:sz w:val="28"/>
          <w:szCs w:val="28"/>
        </w:rPr>
        <w:t xml:space="preserve"> Положение  о выпускной квалификационной работе. </w:t>
      </w:r>
    </w:p>
    <w:p w:rsidR="00C8246E" w:rsidRPr="00F65955" w:rsidRDefault="00C8246E" w:rsidP="00C8246E">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1.2. В соответствии с требованиями ФГОС по программам СПО профессиональная образовательная организация</w:t>
      </w:r>
      <w:r w:rsidR="00C262CA" w:rsidRPr="00F65955">
        <w:rPr>
          <w:rFonts w:ascii="Times New Roman" w:hAnsi="Times New Roman" w:cs="Times New Roman"/>
          <w:sz w:val="28"/>
          <w:szCs w:val="28"/>
        </w:rPr>
        <w:t xml:space="preserve"> ГБПОУ ЧМК,  </w:t>
      </w:r>
      <w:r w:rsidRPr="00F65955">
        <w:rPr>
          <w:rFonts w:ascii="Times New Roman" w:hAnsi="Times New Roman" w:cs="Times New Roman"/>
          <w:sz w:val="28"/>
          <w:szCs w:val="28"/>
        </w:rPr>
        <w:t xml:space="preserve"> для оценки степени и уровня освоения обучающимся образовательных программ СПО</w:t>
      </w:r>
      <w:r w:rsidR="00C262CA" w:rsidRPr="00F65955">
        <w:rPr>
          <w:rFonts w:ascii="Times New Roman" w:hAnsi="Times New Roman" w:cs="Times New Roman"/>
          <w:sz w:val="28"/>
          <w:szCs w:val="28"/>
        </w:rPr>
        <w:t>,</w:t>
      </w:r>
      <w:r w:rsidRPr="00F65955">
        <w:rPr>
          <w:rFonts w:ascii="Times New Roman" w:hAnsi="Times New Roman" w:cs="Times New Roman"/>
          <w:sz w:val="28"/>
          <w:szCs w:val="28"/>
        </w:rPr>
        <w:t xml:space="preserve"> </w:t>
      </w:r>
      <w:r w:rsidR="00C262CA" w:rsidRPr="00F65955">
        <w:rPr>
          <w:rFonts w:ascii="Times New Roman" w:hAnsi="Times New Roman" w:cs="Times New Roman"/>
          <w:sz w:val="28"/>
          <w:szCs w:val="28"/>
        </w:rPr>
        <w:t xml:space="preserve">обеспечивает </w:t>
      </w:r>
      <w:r w:rsidRPr="00F65955">
        <w:rPr>
          <w:rFonts w:ascii="Times New Roman" w:hAnsi="Times New Roman" w:cs="Times New Roman"/>
          <w:sz w:val="28"/>
          <w:szCs w:val="28"/>
        </w:rPr>
        <w:t xml:space="preserve"> процедуру проведения государственной итоговой аттестации (далее - ГИА).</w:t>
      </w:r>
    </w:p>
    <w:p w:rsidR="00C262CA" w:rsidRPr="00F65955" w:rsidRDefault="00C8246E" w:rsidP="00C8246E">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1.3. Рекомендации устанавливают требования к выбору тематики, организации и методическому сопровождению выполнения выпускной квалификационной работы</w:t>
      </w:r>
      <w:r w:rsidR="00C262CA" w:rsidRPr="00F65955">
        <w:rPr>
          <w:rFonts w:ascii="Times New Roman" w:hAnsi="Times New Roman" w:cs="Times New Roman"/>
          <w:sz w:val="28"/>
          <w:szCs w:val="28"/>
        </w:rPr>
        <w:t>.</w:t>
      </w:r>
      <w:r w:rsidRPr="00F65955">
        <w:rPr>
          <w:rFonts w:ascii="Times New Roman" w:hAnsi="Times New Roman" w:cs="Times New Roman"/>
          <w:sz w:val="28"/>
          <w:szCs w:val="28"/>
        </w:rPr>
        <w:t xml:space="preserve"> </w:t>
      </w:r>
    </w:p>
    <w:p w:rsidR="00C8246E" w:rsidRPr="00F65955" w:rsidRDefault="00C8246E" w:rsidP="00C8246E">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1.4. В соответствии с ФГОС СПО выпускная квалификационная работа (далее - ВКР) является обязательной частью ГИА.</w:t>
      </w:r>
      <w:r w:rsidR="00B8529C">
        <w:rPr>
          <w:rFonts w:ascii="Times New Roman" w:hAnsi="Times New Roman" w:cs="Times New Roman"/>
          <w:sz w:val="28"/>
          <w:szCs w:val="28"/>
        </w:rPr>
        <w:t xml:space="preserve"> </w:t>
      </w:r>
      <w:r w:rsidRPr="00F65955">
        <w:rPr>
          <w:rFonts w:ascii="Times New Roman" w:hAnsi="Times New Roman" w:cs="Times New Roman"/>
          <w:sz w:val="28"/>
          <w:szCs w:val="28"/>
        </w:rPr>
        <w:t xml:space="preserve"> ГИА включает подготовку и защиту ВКР (дипломной работы, дипломного проекта). Согласно ФГОС в учебном плане на подготовку и защиту ВКР по</w:t>
      </w:r>
      <w:r w:rsidR="00C262CA" w:rsidRPr="00F65955">
        <w:rPr>
          <w:rFonts w:ascii="Times New Roman" w:hAnsi="Times New Roman" w:cs="Times New Roman"/>
          <w:sz w:val="28"/>
          <w:szCs w:val="28"/>
        </w:rPr>
        <w:t xml:space="preserve"> реализуемым </w:t>
      </w:r>
      <w:r w:rsidRPr="00F65955">
        <w:rPr>
          <w:rFonts w:ascii="Times New Roman" w:hAnsi="Times New Roman" w:cs="Times New Roman"/>
          <w:sz w:val="28"/>
          <w:szCs w:val="28"/>
        </w:rPr>
        <w:t xml:space="preserve"> специальностям отводится, шесть недель, из них на подготовку ВКР - четыре недели и на защиту ВКР - две недели.</w:t>
      </w:r>
    </w:p>
    <w:p w:rsidR="00C8246E" w:rsidRPr="00F65955" w:rsidRDefault="00C8246E" w:rsidP="00C8246E">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1.5. Цель защиты ВКР - установление соответствия результатов освоения студентами образовательных программ СПО, соответствующим требованиям ФГОС СПО.</w:t>
      </w:r>
    </w:p>
    <w:p w:rsidR="00C8246E" w:rsidRPr="00F65955" w:rsidRDefault="00C8246E" w:rsidP="00C8246E">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xml:space="preserve">1.6. Государственная экзаменационная комиссия (далее - ГЭК) формируется из преподавателей </w:t>
      </w:r>
      <w:r w:rsidR="006E56E0" w:rsidRPr="00F65955">
        <w:rPr>
          <w:rFonts w:ascii="Times New Roman" w:hAnsi="Times New Roman" w:cs="Times New Roman"/>
          <w:sz w:val="28"/>
          <w:szCs w:val="28"/>
        </w:rPr>
        <w:t>колледжа</w:t>
      </w:r>
      <w:r w:rsidRPr="00F65955">
        <w:rPr>
          <w:rFonts w:ascii="Times New Roman" w:hAnsi="Times New Roman" w:cs="Times New Roman"/>
          <w:sz w:val="28"/>
          <w:szCs w:val="28"/>
        </w:rPr>
        <w:t>,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w:t>
      </w:r>
    </w:p>
    <w:p w:rsidR="00C8246E" w:rsidRPr="00F65955" w:rsidRDefault="00C8246E" w:rsidP="00C8246E">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Состав ГЭК утверждается распорядительным актом образовательной организации.</w:t>
      </w:r>
    </w:p>
    <w:p w:rsidR="00C8246E" w:rsidRPr="00F65955" w:rsidRDefault="00C8246E" w:rsidP="00C8246E">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Возглавляет ГЭК председатель, который организует и контролирует деятельность ГЭК, обеспечивает единство требований, предъявляемых к выпускникам.</w:t>
      </w:r>
    </w:p>
    <w:p w:rsidR="00C8246E" w:rsidRPr="00F65955" w:rsidRDefault="00C8246E" w:rsidP="00C8246E">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xml:space="preserve">Программа ГИА, требования к выпускным квалификационным работам, а также критерии оценки знаний утверждаются на заседании </w:t>
      </w:r>
      <w:r w:rsidR="009F5434" w:rsidRPr="00F65955">
        <w:rPr>
          <w:rFonts w:ascii="Times New Roman" w:hAnsi="Times New Roman" w:cs="Times New Roman"/>
          <w:sz w:val="28"/>
          <w:szCs w:val="28"/>
        </w:rPr>
        <w:t xml:space="preserve">Методического </w:t>
      </w:r>
      <w:r w:rsidR="009F5434" w:rsidRPr="00F65955">
        <w:rPr>
          <w:rFonts w:ascii="Times New Roman" w:hAnsi="Times New Roman" w:cs="Times New Roman"/>
          <w:sz w:val="28"/>
          <w:szCs w:val="28"/>
        </w:rPr>
        <w:lastRenderedPageBreak/>
        <w:t>Совета.</w:t>
      </w:r>
    </w:p>
    <w:p w:rsidR="00113BFC" w:rsidRPr="00F65955" w:rsidRDefault="00C8246E" w:rsidP="00113BF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xml:space="preserve">Председателем ГЭК утверждается лицо, не работающее в </w:t>
      </w:r>
      <w:r w:rsidR="009F5434" w:rsidRPr="00F65955">
        <w:rPr>
          <w:rFonts w:ascii="Times New Roman" w:hAnsi="Times New Roman" w:cs="Times New Roman"/>
          <w:sz w:val="28"/>
          <w:szCs w:val="28"/>
        </w:rPr>
        <w:t>колледже</w:t>
      </w:r>
      <w:r w:rsidR="00113BFC" w:rsidRPr="00F65955">
        <w:rPr>
          <w:rFonts w:ascii="Times New Roman" w:hAnsi="Times New Roman" w:cs="Times New Roman"/>
          <w:sz w:val="28"/>
          <w:szCs w:val="28"/>
        </w:rPr>
        <w:t>, из числа:</w:t>
      </w:r>
    </w:p>
    <w:p w:rsidR="00113BFC" w:rsidRPr="00F65955" w:rsidRDefault="00113BFC" w:rsidP="00113BF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113BFC" w:rsidRPr="00F65955" w:rsidRDefault="00113BFC" w:rsidP="00113BF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rsidR="00113BFC" w:rsidRPr="00F65955" w:rsidRDefault="00113BFC" w:rsidP="00113BF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ведущих специалистов - представителей работодателей или их объединений по профилю подготовки выпускников.</w:t>
      </w:r>
    </w:p>
    <w:p w:rsidR="00113BFC" w:rsidRPr="00F65955" w:rsidRDefault="00113BFC" w:rsidP="00113BF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xml:space="preserve">Руководитель </w:t>
      </w:r>
      <w:r w:rsidR="009F5434" w:rsidRPr="00F65955">
        <w:rPr>
          <w:rFonts w:ascii="Times New Roman" w:hAnsi="Times New Roman" w:cs="Times New Roman"/>
          <w:sz w:val="28"/>
          <w:szCs w:val="28"/>
        </w:rPr>
        <w:t xml:space="preserve">колледжа </w:t>
      </w:r>
      <w:r w:rsidRPr="00F65955">
        <w:rPr>
          <w:rFonts w:ascii="Times New Roman" w:hAnsi="Times New Roman" w:cs="Times New Roman"/>
          <w:sz w:val="28"/>
          <w:szCs w:val="28"/>
        </w:rPr>
        <w:t xml:space="preserve"> является заместителем председателя ГЭК.</w:t>
      </w:r>
    </w:p>
    <w:p w:rsidR="00113BFC" w:rsidRPr="00F65955" w:rsidRDefault="00113BFC" w:rsidP="00113BF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1.7. К ГИА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w:t>
      </w:r>
    </w:p>
    <w:p w:rsidR="00113BFC" w:rsidRPr="00F65955" w:rsidRDefault="00113BFC" w:rsidP="00113BF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Необходимым условием допуска к ГИА (подготовке и защите ВКР) является представление документов,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p>
    <w:p w:rsidR="00113BFC" w:rsidRPr="00F65955" w:rsidRDefault="00113BFC" w:rsidP="00113BF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1.8. Подготовка и защита ВКР способствует систематизации, расширению освоенных во время обучения знаний по общепрофессиональным дисциплинам,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 задач, а также выяснению уровня подготовки выпускника к самостоятельной работе и направлены на проверку качества полученных обучающимся знаний и умений, сформированности общих и профессиональных компетенций, позволяющих решать профессиональные задачи.</w:t>
      </w:r>
    </w:p>
    <w:p w:rsidR="00113BFC" w:rsidRPr="00F65955" w:rsidRDefault="00113BFC" w:rsidP="00113BFC">
      <w:pPr>
        <w:pStyle w:val="ConsPlusNormal"/>
        <w:ind w:firstLine="540"/>
        <w:jc w:val="both"/>
        <w:rPr>
          <w:rFonts w:ascii="Times New Roman" w:hAnsi="Times New Roman" w:cs="Times New Roman"/>
          <w:sz w:val="28"/>
          <w:szCs w:val="28"/>
        </w:rPr>
      </w:pPr>
    </w:p>
    <w:p w:rsidR="00BB63B1" w:rsidRPr="00F65955" w:rsidRDefault="00BB63B1" w:rsidP="00BB63B1">
      <w:pPr>
        <w:pStyle w:val="ConsPlusNormal"/>
        <w:jc w:val="center"/>
        <w:outlineLvl w:val="1"/>
        <w:rPr>
          <w:rFonts w:ascii="Times New Roman" w:hAnsi="Times New Roman" w:cs="Times New Roman"/>
          <w:sz w:val="28"/>
          <w:szCs w:val="28"/>
        </w:rPr>
      </w:pPr>
      <w:r w:rsidRPr="00F65955">
        <w:rPr>
          <w:rFonts w:ascii="Times New Roman" w:hAnsi="Times New Roman" w:cs="Times New Roman"/>
          <w:sz w:val="28"/>
          <w:szCs w:val="28"/>
        </w:rPr>
        <w:t>2. Определение темы выпускной квалификационной работы</w:t>
      </w:r>
    </w:p>
    <w:p w:rsidR="00BB63B1" w:rsidRPr="00F65955" w:rsidRDefault="00BB63B1" w:rsidP="00BB63B1">
      <w:pPr>
        <w:pStyle w:val="ConsPlusNormal"/>
        <w:jc w:val="center"/>
        <w:rPr>
          <w:rFonts w:ascii="Times New Roman" w:hAnsi="Times New Roman" w:cs="Times New Roman"/>
          <w:sz w:val="28"/>
          <w:szCs w:val="28"/>
        </w:rPr>
      </w:pPr>
    </w:p>
    <w:p w:rsidR="00BB63B1" w:rsidRPr="00F65955" w:rsidRDefault="00BB63B1" w:rsidP="00BB63B1">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2.1. Темы ВКР должны отвечать современным требованиям развития  медицины, высокотехнологичных отраслей науки, иметь практико-ориентированный характер.</w:t>
      </w:r>
    </w:p>
    <w:p w:rsidR="00BB63B1" w:rsidRPr="00F65955" w:rsidRDefault="00BB63B1" w:rsidP="00BB63B1">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xml:space="preserve">Обучающемуся предоставляется право </w:t>
      </w:r>
      <w:r w:rsidR="007D1FB7" w:rsidRPr="00F65955">
        <w:rPr>
          <w:rFonts w:ascii="Times New Roman" w:hAnsi="Times New Roman" w:cs="Times New Roman"/>
          <w:sz w:val="28"/>
          <w:szCs w:val="28"/>
        </w:rPr>
        <w:t xml:space="preserve"> самостоятельного </w:t>
      </w:r>
      <w:r w:rsidRPr="00F65955">
        <w:rPr>
          <w:rFonts w:ascii="Times New Roman" w:hAnsi="Times New Roman" w:cs="Times New Roman"/>
          <w:sz w:val="28"/>
          <w:szCs w:val="28"/>
        </w:rPr>
        <w:t>выбора темы ВКР, в том числе предложения своей тематики</w:t>
      </w:r>
      <w:r w:rsidR="007D1FB7" w:rsidRPr="00F65955">
        <w:rPr>
          <w:rFonts w:ascii="Times New Roman" w:hAnsi="Times New Roman" w:cs="Times New Roman"/>
          <w:sz w:val="28"/>
          <w:szCs w:val="28"/>
        </w:rPr>
        <w:t>.</w:t>
      </w:r>
      <w:r w:rsidRPr="00F65955">
        <w:rPr>
          <w:rFonts w:ascii="Times New Roman" w:hAnsi="Times New Roman" w:cs="Times New Roman"/>
          <w:sz w:val="28"/>
          <w:szCs w:val="28"/>
        </w:rPr>
        <w:t xml:space="preserve"> При этом тематика ВКР должна соответствовать содержанию одного или нескольких профессиональных модулей, входящих в образовательную программу СПО.</w:t>
      </w:r>
    </w:p>
    <w:p w:rsidR="00BB63B1" w:rsidRPr="00F65955" w:rsidRDefault="00BB63B1" w:rsidP="00BB63B1">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xml:space="preserve">2.2. </w:t>
      </w:r>
      <w:r w:rsidR="009F5434" w:rsidRPr="00F65955">
        <w:rPr>
          <w:rFonts w:ascii="Times New Roman" w:hAnsi="Times New Roman" w:cs="Times New Roman"/>
          <w:sz w:val="28"/>
          <w:szCs w:val="28"/>
        </w:rPr>
        <w:t>П</w:t>
      </w:r>
      <w:r w:rsidRPr="00F65955">
        <w:rPr>
          <w:rFonts w:ascii="Times New Roman" w:hAnsi="Times New Roman" w:cs="Times New Roman"/>
          <w:sz w:val="28"/>
          <w:szCs w:val="28"/>
        </w:rPr>
        <w:t xml:space="preserve">еречень тем разрабатывается преподавателями </w:t>
      </w:r>
      <w:r w:rsidR="009F5434" w:rsidRPr="00F65955">
        <w:rPr>
          <w:rFonts w:ascii="Times New Roman" w:hAnsi="Times New Roman" w:cs="Times New Roman"/>
          <w:sz w:val="28"/>
          <w:szCs w:val="28"/>
        </w:rPr>
        <w:t>колледжа</w:t>
      </w:r>
      <w:r w:rsidRPr="00F65955">
        <w:rPr>
          <w:rFonts w:ascii="Times New Roman" w:hAnsi="Times New Roman" w:cs="Times New Roman"/>
          <w:sz w:val="28"/>
          <w:szCs w:val="28"/>
        </w:rPr>
        <w:t xml:space="preserve"> и обсуждается на заседаниях профильных цикловых комиссий </w:t>
      </w:r>
      <w:r w:rsidR="009F5434" w:rsidRPr="00F65955">
        <w:rPr>
          <w:rFonts w:ascii="Times New Roman" w:hAnsi="Times New Roman" w:cs="Times New Roman"/>
          <w:sz w:val="28"/>
          <w:szCs w:val="28"/>
        </w:rPr>
        <w:t>колледжа</w:t>
      </w:r>
      <w:r w:rsidR="007D1FB7" w:rsidRPr="00F65955">
        <w:rPr>
          <w:rFonts w:ascii="Times New Roman" w:hAnsi="Times New Roman" w:cs="Times New Roman"/>
          <w:sz w:val="28"/>
          <w:szCs w:val="28"/>
        </w:rPr>
        <w:t>.</w:t>
      </w:r>
      <w:r w:rsidRPr="00F65955">
        <w:rPr>
          <w:rFonts w:ascii="Times New Roman" w:hAnsi="Times New Roman" w:cs="Times New Roman"/>
          <w:sz w:val="28"/>
          <w:szCs w:val="28"/>
        </w:rPr>
        <w:t xml:space="preserve"> </w:t>
      </w:r>
      <w:r w:rsidRPr="002E7877">
        <w:rPr>
          <w:rFonts w:ascii="Times New Roman" w:hAnsi="Times New Roman" w:cs="Times New Roman"/>
          <w:sz w:val="28"/>
          <w:szCs w:val="28"/>
        </w:rPr>
        <w:t>Целесообразно перечень тем согласовывать с представителями работодателей или их объединений по</w:t>
      </w:r>
      <w:r w:rsidRPr="00F65955">
        <w:rPr>
          <w:rFonts w:ascii="Times New Roman" w:hAnsi="Times New Roman" w:cs="Times New Roman"/>
          <w:sz w:val="28"/>
          <w:szCs w:val="28"/>
        </w:rPr>
        <w:t xml:space="preserve"> профилю подготовки выпускников в </w:t>
      </w:r>
      <w:r w:rsidRPr="00F65955">
        <w:rPr>
          <w:rFonts w:ascii="Times New Roman" w:hAnsi="Times New Roman" w:cs="Times New Roman"/>
          <w:sz w:val="28"/>
          <w:szCs w:val="28"/>
        </w:rPr>
        <w:lastRenderedPageBreak/>
        <w:t>рамках профессиональных модулей.</w:t>
      </w:r>
    </w:p>
    <w:p w:rsidR="00BB63B1" w:rsidRPr="00F65955" w:rsidRDefault="00BB63B1" w:rsidP="00BB63B1">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Для подготовки ВКР студенту назначается руководитель и, при необходимости, консультанты.</w:t>
      </w:r>
    </w:p>
    <w:p w:rsidR="00BB63B1" w:rsidRPr="00F65955" w:rsidRDefault="00BB63B1" w:rsidP="00BB63B1">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xml:space="preserve">2.3. Экспертиза на соответствие требованиям ФГОС, разработанных заданий на ВКР, основных показателей оценки результатов выполнения и защиты работ осуществляется на заседании </w:t>
      </w:r>
      <w:r w:rsidR="00B8529C">
        <w:rPr>
          <w:rFonts w:ascii="Times New Roman" w:hAnsi="Times New Roman" w:cs="Times New Roman"/>
          <w:sz w:val="28"/>
          <w:szCs w:val="28"/>
        </w:rPr>
        <w:t xml:space="preserve">цикловых </w:t>
      </w:r>
      <w:r w:rsidR="007D1FB7" w:rsidRPr="00F65955">
        <w:rPr>
          <w:rFonts w:ascii="Times New Roman" w:hAnsi="Times New Roman" w:cs="Times New Roman"/>
          <w:sz w:val="28"/>
          <w:szCs w:val="28"/>
        </w:rPr>
        <w:t xml:space="preserve"> </w:t>
      </w:r>
      <w:r w:rsidR="00B8529C">
        <w:rPr>
          <w:rFonts w:ascii="Times New Roman" w:hAnsi="Times New Roman" w:cs="Times New Roman"/>
          <w:sz w:val="28"/>
          <w:szCs w:val="28"/>
        </w:rPr>
        <w:t>методических  комиссиях</w:t>
      </w:r>
      <w:r w:rsidRPr="00F65955">
        <w:rPr>
          <w:rFonts w:ascii="Times New Roman" w:hAnsi="Times New Roman" w:cs="Times New Roman"/>
          <w:sz w:val="28"/>
          <w:szCs w:val="28"/>
        </w:rPr>
        <w:t xml:space="preserve"> </w:t>
      </w:r>
      <w:r w:rsidR="009F5434" w:rsidRPr="00F65955">
        <w:rPr>
          <w:rFonts w:ascii="Times New Roman" w:hAnsi="Times New Roman" w:cs="Times New Roman"/>
          <w:sz w:val="28"/>
          <w:szCs w:val="28"/>
        </w:rPr>
        <w:t>колледжа</w:t>
      </w:r>
      <w:r w:rsidRPr="00F65955">
        <w:rPr>
          <w:rFonts w:ascii="Times New Roman" w:hAnsi="Times New Roman" w:cs="Times New Roman"/>
          <w:sz w:val="28"/>
          <w:szCs w:val="28"/>
        </w:rPr>
        <w:t>.</w:t>
      </w:r>
    </w:p>
    <w:p w:rsidR="00BB63B1" w:rsidRPr="00F65955" w:rsidRDefault="00BB63B1" w:rsidP="002C76D0">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xml:space="preserve">2.4. ВКР должна иметь актуальность, новизну и практическую значимость и выполняться, по возможности, по предложениям </w:t>
      </w:r>
      <w:r w:rsidR="007D1FB7" w:rsidRPr="00F65955">
        <w:rPr>
          <w:rFonts w:ascii="Times New Roman" w:hAnsi="Times New Roman" w:cs="Times New Roman"/>
          <w:sz w:val="28"/>
          <w:szCs w:val="28"/>
        </w:rPr>
        <w:t>работодателей</w:t>
      </w:r>
      <w:r w:rsidR="002C76D0" w:rsidRPr="00F65955">
        <w:rPr>
          <w:rFonts w:ascii="Times New Roman" w:hAnsi="Times New Roman" w:cs="Times New Roman"/>
          <w:sz w:val="28"/>
          <w:szCs w:val="28"/>
        </w:rPr>
        <w:t>.</w:t>
      </w:r>
    </w:p>
    <w:p w:rsidR="00BB63B1" w:rsidRPr="00F65955" w:rsidRDefault="00BB63B1" w:rsidP="00BB63B1">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Выполненная выпускная квалификационная работа в целом должна:</w:t>
      </w:r>
    </w:p>
    <w:p w:rsidR="00BB63B1" w:rsidRPr="00F65955" w:rsidRDefault="00BB63B1" w:rsidP="00BB63B1">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соответствовать разработанному заданию;</w:t>
      </w:r>
    </w:p>
    <w:p w:rsidR="00BB63B1" w:rsidRPr="00F65955" w:rsidRDefault="00BB63B1" w:rsidP="00BB63B1">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включать анализ источников по теме с обобщениями и выводами, сопоставлениями и оценкой различных точек зрения;</w:t>
      </w:r>
    </w:p>
    <w:p w:rsidR="00BB63B1" w:rsidRPr="00F65955" w:rsidRDefault="00BB63B1" w:rsidP="00BB63B1">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BB63B1" w:rsidRPr="00F65955" w:rsidRDefault="00BB63B1" w:rsidP="00BB63B1">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xml:space="preserve">2.5. ВКР выполняется выпускником с использованием собранных им лично материалов, в том числе в период прохождения преддипломной практики, а также работы </w:t>
      </w:r>
      <w:r w:rsidR="002C76D0" w:rsidRPr="00F65955">
        <w:rPr>
          <w:rFonts w:ascii="Times New Roman" w:hAnsi="Times New Roman" w:cs="Times New Roman"/>
          <w:sz w:val="28"/>
          <w:szCs w:val="28"/>
        </w:rPr>
        <w:t>над выполнением курсовой работы.</w:t>
      </w:r>
    </w:p>
    <w:p w:rsidR="00BB63B1" w:rsidRPr="00F65955" w:rsidRDefault="00BB63B1" w:rsidP="00BB63B1">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2.6. При определении темы ВКР следует учитывать, что ее содержание может основываться:</w:t>
      </w:r>
    </w:p>
    <w:p w:rsidR="00BB63B1" w:rsidRPr="00F65955" w:rsidRDefault="00BB63B1" w:rsidP="00BB63B1">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на обобщении результатов выполненной ра</w:t>
      </w:r>
      <w:r w:rsidR="002C76D0" w:rsidRPr="00F65955">
        <w:rPr>
          <w:rFonts w:ascii="Times New Roman" w:hAnsi="Times New Roman" w:cs="Times New Roman"/>
          <w:sz w:val="28"/>
          <w:szCs w:val="28"/>
        </w:rPr>
        <w:t xml:space="preserve">нее обучающимся курсовой работы, </w:t>
      </w:r>
      <w:r w:rsidRPr="00F65955">
        <w:rPr>
          <w:rFonts w:ascii="Times New Roman" w:hAnsi="Times New Roman" w:cs="Times New Roman"/>
          <w:sz w:val="28"/>
          <w:szCs w:val="28"/>
        </w:rPr>
        <w:t>если она выполнялась в рамках соответствующего профессионального модуля;</w:t>
      </w:r>
    </w:p>
    <w:p w:rsidR="00BB63B1" w:rsidRPr="00F65955" w:rsidRDefault="00BB63B1" w:rsidP="00BB63B1">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на использовании результатов выполненных ранее практических заданий.</w:t>
      </w:r>
    </w:p>
    <w:p w:rsidR="00BB63B1" w:rsidRPr="00F65955" w:rsidRDefault="00BB63B1" w:rsidP="00BB63B1">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Выбор темы ВКР обучающимся осуществляется до начала производственной практики (преддипломной)</w:t>
      </w:r>
      <w:r w:rsidR="009F5434" w:rsidRPr="00F65955">
        <w:rPr>
          <w:rFonts w:ascii="Times New Roman" w:hAnsi="Times New Roman" w:cs="Times New Roman"/>
          <w:sz w:val="28"/>
          <w:szCs w:val="28"/>
        </w:rPr>
        <w:t>.</w:t>
      </w:r>
    </w:p>
    <w:p w:rsidR="009F5434" w:rsidRPr="00F65955" w:rsidRDefault="009F5434" w:rsidP="00BB63B1">
      <w:pPr>
        <w:pStyle w:val="ConsPlusNormal"/>
        <w:jc w:val="center"/>
        <w:outlineLvl w:val="1"/>
        <w:rPr>
          <w:rFonts w:ascii="Times New Roman" w:hAnsi="Times New Roman" w:cs="Times New Roman"/>
          <w:sz w:val="28"/>
          <w:szCs w:val="28"/>
        </w:rPr>
      </w:pPr>
      <w:bookmarkStart w:id="0" w:name="Par51"/>
      <w:bookmarkEnd w:id="0"/>
    </w:p>
    <w:p w:rsidR="00BB63B1" w:rsidRPr="00F65955" w:rsidRDefault="00BB63B1" w:rsidP="00BB63B1">
      <w:pPr>
        <w:pStyle w:val="ConsPlusNormal"/>
        <w:jc w:val="center"/>
        <w:outlineLvl w:val="1"/>
        <w:rPr>
          <w:rFonts w:ascii="Times New Roman" w:hAnsi="Times New Roman" w:cs="Times New Roman"/>
          <w:sz w:val="28"/>
          <w:szCs w:val="28"/>
        </w:rPr>
      </w:pPr>
      <w:r w:rsidRPr="00F65955">
        <w:rPr>
          <w:rFonts w:ascii="Times New Roman" w:hAnsi="Times New Roman" w:cs="Times New Roman"/>
          <w:sz w:val="28"/>
          <w:szCs w:val="28"/>
        </w:rPr>
        <w:t>3. Руководство выпускной квалификационной работой</w:t>
      </w:r>
    </w:p>
    <w:p w:rsidR="00BB63B1" w:rsidRPr="00F65955" w:rsidRDefault="00BB63B1" w:rsidP="00BB63B1">
      <w:pPr>
        <w:pStyle w:val="ConsPlusNormal"/>
        <w:jc w:val="center"/>
        <w:rPr>
          <w:rFonts w:ascii="Times New Roman" w:hAnsi="Times New Roman" w:cs="Times New Roman"/>
          <w:sz w:val="28"/>
          <w:szCs w:val="28"/>
        </w:rPr>
      </w:pPr>
    </w:p>
    <w:p w:rsidR="009F5434" w:rsidRPr="00F65955" w:rsidRDefault="00BB63B1" w:rsidP="002C76D0">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xml:space="preserve">3.1. Перечень тем выпускных квалификационных работ, закрепление их за студентами, назначение руководителей и консультантов по отдельным частям ВКР (экономическая, графическая, исследовательская, опытная и т.п. части) осуществляются распорядительным актом </w:t>
      </w:r>
      <w:r w:rsidR="009F5434" w:rsidRPr="00F65955">
        <w:rPr>
          <w:rFonts w:ascii="Times New Roman" w:hAnsi="Times New Roman" w:cs="Times New Roman"/>
          <w:sz w:val="28"/>
          <w:szCs w:val="28"/>
        </w:rPr>
        <w:t xml:space="preserve">колледжа. </w:t>
      </w:r>
    </w:p>
    <w:p w:rsidR="002C76D0" w:rsidRPr="00F65955" w:rsidRDefault="002C76D0" w:rsidP="002C76D0">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К каждому руководителю ВКР может быть одновременно прикреплено не более восьми выпускников.</w:t>
      </w:r>
    </w:p>
    <w:p w:rsidR="002C76D0" w:rsidRPr="00F65955" w:rsidRDefault="002C76D0" w:rsidP="002C76D0">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3.2. В обязанности руководителя ВКР входят:</w:t>
      </w:r>
    </w:p>
    <w:p w:rsidR="00265EFE" w:rsidRPr="00F65955" w:rsidRDefault="00265EFE" w:rsidP="00265EFE">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-оформление  совместно с обучающемуся за</w:t>
      </w:r>
      <w:r w:rsidR="00F65955" w:rsidRPr="00F65955">
        <w:rPr>
          <w:rFonts w:ascii="Times New Roman" w:hAnsi="Times New Roman" w:cs="Times New Roman"/>
          <w:sz w:val="28"/>
          <w:szCs w:val="28"/>
        </w:rPr>
        <w:t>я</w:t>
      </w:r>
      <w:r w:rsidRPr="00F65955">
        <w:rPr>
          <w:rFonts w:ascii="Times New Roman" w:hAnsi="Times New Roman" w:cs="Times New Roman"/>
          <w:sz w:val="28"/>
          <w:szCs w:val="28"/>
        </w:rPr>
        <w:t>вления;(</w:t>
      </w:r>
      <w:r w:rsidR="00F65955" w:rsidRPr="00F65955">
        <w:rPr>
          <w:rFonts w:ascii="Times New Roman" w:hAnsi="Times New Roman" w:cs="Times New Roman"/>
          <w:sz w:val="28"/>
          <w:szCs w:val="28"/>
        </w:rPr>
        <w:t>ПРИЛОЖЕНИЕ В</w:t>
      </w:r>
      <w:r w:rsidRPr="00F65955">
        <w:rPr>
          <w:rFonts w:ascii="Times New Roman" w:hAnsi="Times New Roman" w:cs="Times New Roman"/>
          <w:sz w:val="28"/>
          <w:szCs w:val="28"/>
        </w:rPr>
        <w:t>)</w:t>
      </w:r>
    </w:p>
    <w:p w:rsidR="002C76D0" w:rsidRPr="00F65955" w:rsidRDefault="002C76D0" w:rsidP="002C76D0">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разработка задания на подготовку ВКР;</w:t>
      </w:r>
      <w:r w:rsidR="00E97499" w:rsidRPr="00F65955">
        <w:rPr>
          <w:rFonts w:ascii="Times New Roman" w:hAnsi="Times New Roman" w:cs="Times New Roman"/>
          <w:sz w:val="28"/>
          <w:szCs w:val="28"/>
        </w:rPr>
        <w:t>(</w:t>
      </w:r>
      <w:r w:rsidR="00F65955" w:rsidRPr="00F65955">
        <w:rPr>
          <w:rFonts w:ascii="Times New Roman" w:hAnsi="Times New Roman" w:cs="Times New Roman"/>
          <w:sz w:val="28"/>
          <w:szCs w:val="28"/>
        </w:rPr>
        <w:t>ПРИЛОЖЕНИЕ Г</w:t>
      </w:r>
      <w:r w:rsidR="00265EFE" w:rsidRPr="00F65955">
        <w:rPr>
          <w:rFonts w:ascii="Times New Roman" w:hAnsi="Times New Roman" w:cs="Times New Roman"/>
          <w:sz w:val="28"/>
          <w:szCs w:val="28"/>
        </w:rPr>
        <w:t>)</w:t>
      </w:r>
    </w:p>
    <w:p w:rsidR="002C76D0" w:rsidRPr="00F65955" w:rsidRDefault="002C76D0" w:rsidP="002C76D0">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разработка совместно с обучающимися плана ВКР;</w:t>
      </w:r>
    </w:p>
    <w:p w:rsidR="002C76D0" w:rsidRPr="00F65955" w:rsidRDefault="00E97499" w:rsidP="002C76D0">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w:t>
      </w:r>
      <w:r w:rsidR="002C76D0" w:rsidRPr="00F65955">
        <w:rPr>
          <w:rFonts w:ascii="Times New Roman" w:hAnsi="Times New Roman" w:cs="Times New Roman"/>
          <w:sz w:val="28"/>
          <w:szCs w:val="28"/>
        </w:rPr>
        <w:t>оказание помощ</w:t>
      </w:r>
      <w:r w:rsidR="00265EFE" w:rsidRPr="00F65955">
        <w:rPr>
          <w:rFonts w:ascii="Times New Roman" w:hAnsi="Times New Roman" w:cs="Times New Roman"/>
          <w:sz w:val="28"/>
          <w:szCs w:val="28"/>
        </w:rPr>
        <w:t>и</w:t>
      </w:r>
      <w:r w:rsidR="002C76D0" w:rsidRPr="00F65955">
        <w:rPr>
          <w:rFonts w:ascii="Times New Roman" w:hAnsi="Times New Roman" w:cs="Times New Roman"/>
          <w:sz w:val="28"/>
          <w:szCs w:val="28"/>
        </w:rPr>
        <w:t xml:space="preserve"> обучающемуся в разработке индивидуального графика работы на весь период выполнения ВКР;</w:t>
      </w:r>
    </w:p>
    <w:p w:rsidR="002C76D0" w:rsidRPr="00F65955" w:rsidRDefault="002C76D0" w:rsidP="002C76D0">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lastRenderedPageBreak/>
        <w:t>- консультирование обучающегося по вопросам содержания и последовательности выполнения ВКР;</w:t>
      </w:r>
    </w:p>
    <w:p w:rsidR="002C76D0" w:rsidRPr="00F65955" w:rsidRDefault="002C76D0" w:rsidP="002C76D0">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оказание помощи обучающемуся в подборе необходимых источников;</w:t>
      </w:r>
    </w:p>
    <w:p w:rsidR="002C76D0" w:rsidRPr="00F65955" w:rsidRDefault="002C76D0" w:rsidP="002C76D0">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контроль хода выполнения ВКР в соответствии с установленным графиком в форме регулярного обсуждения руководителем и обучающимся хода работ;</w:t>
      </w:r>
    </w:p>
    <w:p w:rsidR="002C76D0" w:rsidRPr="00F65955" w:rsidRDefault="002C76D0" w:rsidP="002C76D0">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оказание помощи (консультирование обучающегося) в подготовке презентации и доклада для защиты ВКР;</w:t>
      </w:r>
    </w:p>
    <w:p w:rsidR="002C76D0" w:rsidRPr="00F65955" w:rsidRDefault="002C76D0" w:rsidP="002C76D0">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предоставление письменного отзыва на ВКР.</w:t>
      </w:r>
    </w:p>
    <w:p w:rsidR="002C76D0" w:rsidRPr="00F65955" w:rsidRDefault="002C76D0" w:rsidP="002C76D0">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3.3. Задание для каждого обучающегося разрабатывается в соответствии с утвержденной темой.</w:t>
      </w:r>
    </w:p>
    <w:p w:rsidR="002C76D0" w:rsidRPr="00F65955" w:rsidRDefault="002C76D0" w:rsidP="002C76D0">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Задание на ВКР рассматривается цикловыми</w:t>
      </w:r>
      <w:r w:rsidR="00C83B55" w:rsidRPr="00F65955">
        <w:rPr>
          <w:rFonts w:ascii="Times New Roman" w:hAnsi="Times New Roman" w:cs="Times New Roman"/>
          <w:sz w:val="28"/>
          <w:szCs w:val="28"/>
        </w:rPr>
        <w:t xml:space="preserve"> методическими </w:t>
      </w:r>
      <w:r w:rsidRPr="00F65955">
        <w:rPr>
          <w:rFonts w:ascii="Times New Roman" w:hAnsi="Times New Roman" w:cs="Times New Roman"/>
          <w:sz w:val="28"/>
          <w:szCs w:val="28"/>
        </w:rPr>
        <w:t xml:space="preserve"> комиссиями, подписывается руководителем ВКР и утверждается </w:t>
      </w:r>
      <w:r w:rsidR="00B8529C">
        <w:rPr>
          <w:rFonts w:ascii="Times New Roman" w:hAnsi="Times New Roman" w:cs="Times New Roman"/>
          <w:sz w:val="28"/>
          <w:szCs w:val="28"/>
        </w:rPr>
        <w:t>председателем ЦМК</w:t>
      </w:r>
      <w:r w:rsidR="0077258E" w:rsidRPr="00F65955">
        <w:rPr>
          <w:rFonts w:ascii="Times New Roman" w:hAnsi="Times New Roman" w:cs="Times New Roman"/>
          <w:sz w:val="28"/>
          <w:szCs w:val="28"/>
        </w:rPr>
        <w:t>.</w:t>
      </w:r>
    </w:p>
    <w:p w:rsidR="002C76D0" w:rsidRPr="00F65955" w:rsidRDefault="002C76D0" w:rsidP="002C76D0">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3.4. В отдельных случаях допускается выполнение ВКР группой обучающихся. При этом индивидуальные задания выдаются каждому обучающемуся.</w:t>
      </w:r>
    </w:p>
    <w:p w:rsidR="002C76D0" w:rsidRPr="00F65955" w:rsidRDefault="002C76D0" w:rsidP="002C76D0">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3.5. Задание на ВКР выдается обучающемуся не позднее</w:t>
      </w:r>
      <w:r w:rsidR="0077258E" w:rsidRPr="00F65955">
        <w:rPr>
          <w:rFonts w:ascii="Times New Roman" w:hAnsi="Times New Roman" w:cs="Times New Roman"/>
          <w:sz w:val="28"/>
          <w:szCs w:val="28"/>
        </w:rPr>
        <w:t xml:space="preserve">, </w:t>
      </w:r>
      <w:r w:rsidRPr="00F65955">
        <w:rPr>
          <w:rFonts w:ascii="Times New Roman" w:hAnsi="Times New Roman" w:cs="Times New Roman"/>
          <w:sz w:val="28"/>
          <w:szCs w:val="28"/>
        </w:rPr>
        <w:t xml:space="preserve"> чем за две недели до начала производственной практики (преддипломной).</w:t>
      </w:r>
    </w:p>
    <w:p w:rsidR="002C76D0" w:rsidRPr="00F65955" w:rsidRDefault="002C76D0" w:rsidP="002C76D0">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xml:space="preserve">3.6. По завершении обучающимся подготовки ВКР руководитель проверяет качество работы, подписывает ее и вместе с заданием и своим письменным отзывом </w:t>
      </w:r>
      <w:r w:rsidR="00265EFE" w:rsidRPr="00F65955">
        <w:rPr>
          <w:rFonts w:ascii="Times New Roman" w:hAnsi="Times New Roman" w:cs="Times New Roman"/>
          <w:sz w:val="28"/>
          <w:szCs w:val="28"/>
        </w:rPr>
        <w:t>(</w:t>
      </w:r>
      <w:r w:rsidR="00440F67" w:rsidRPr="00F65955">
        <w:rPr>
          <w:rFonts w:ascii="Times New Roman" w:hAnsi="Times New Roman" w:cs="Times New Roman"/>
          <w:sz w:val="28"/>
          <w:szCs w:val="28"/>
        </w:rPr>
        <w:t>ПРИЛОЖЕНИЕ</w:t>
      </w:r>
      <w:r w:rsidR="0077258E" w:rsidRPr="00F65955">
        <w:rPr>
          <w:rFonts w:ascii="Times New Roman" w:hAnsi="Times New Roman" w:cs="Times New Roman"/>
          <w:sz w:val="28"/>
          <w:szCs w:val="28"/>
        </w:rPr>
        <w:t xml:space="preserve"> </w:t>
      </w:r>
      <w:r w:rsidR="00265EFE" w:rsidRPr="00F65955">
        <w:rPr>
          <w:rFonts w:ascii="Times New Roman" w:hAnsi="Times New Roman" w:cs="Times New Roman"/>
          <w:sz w:val="28"/>
          <w:szCs w:val="28"/>
        </w:rPr>
        <w:t>Д)</w:t>
      </w:r>
      <w:r w:rsidR="0077258E" w:rsidRPr="00F65955">
        <w:rPr>
          <w:rFonts w:ascii="Times New Roman" w:hAnsi="Times New Roman" w:cs="Times New Roman"/>
          <w:color w:val="FF0000"/>
          <w:sz w:val="28"/>
          <w:szCs w:val="28"/>
        </w:rPr>
        <w:t xml:space="preserve"> </w:t>
      </w:r>
      <w:r w:rsidRPr="00F65955">
        <w:rPr>
          <w:rFonts w:ascii="Times New Roman" w:hAnsi="Times New Roman" w:cs="Times New Roman"/>
          <w:sz w:val="28"/>
          <w:szCs w:val="28"/>
        </w:rPr>
        <w:t xml:space="preserve">передает </w:t>
      </w:r>
      <w:r w:rsidR="0077258E" w:rsidRPr="00F65955">
        <w:rPr>
          <w:rFonts w:ascii="Times New Roman" w:hAnsi="Times New Roman" w:cs="Times New Roman"/>
          <w:sz w:val="28"/>
          <w:szCs w:val="28"/>
        </w:rPr>
        <w:t>секретарю ГЭК.</w:t>
      </w:r>
    </w:p>
    <w:p w:rsidR="002C76D0" w:rsidRPr="00F65955" w:rsidRDefault="002C76D0" w:rsidP="002C76D0">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3.7. В отзыве руководителя ВКР указываются характерные особенности работы, ее достоинства и недостатки, а также отношение обучающегося к выполнению ВКР, проявленные (не проявленные) им способности, оцениваются уровень освоения общих и профессиональных компетенций, знания, умения обучающегося, продемонстрированные им при выполнении ВКР, а также степень самостоятельности обучающегося и его личный вклад в раскрытие проблем и разработку предложений по их решению. Заканчивается отзыв выводом о возможности (невозможности) допуска ВКР к защите.</w:t>
      </w:r>
    </w:p>
    <w:p w:rsidR="002C76D0" w:rsidRPr="00F65955" w:rsidRDefault="002C76D0" w:rsidP="002C76D0">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3.8. В обязанности консультанта ВКР входят:</w:t>
      </w:r>
    </w:p>
    <w:p w:rsidR="002C76D0" w:rsidRPr="00F65955" w:rsidRDefault="002C76D0" w:rsidP="002C76D0">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руководство разработкой индивидуального плана подготовки и выполнения ВКР в части содержания консультируемого вопроса;</w:t>
      </w:r>
    </w:p>
    <w:p w:rsidR="002C76D0" w:rsidRPr="00F65955" w:rsidRDefault="002C76D0" w:rsidP="002C76D0">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оказание помощи обучающемуся в подборе необходимой литературы в части содержания консультируемого вопроса;</w:t>
      </w:r>
    </w:p>
    <w:p w:rsidR="002C76D0" w:rsidRPr="00F65955" w:rsidRDefault="002C76D0" w:rsidP="002C76D0">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контроль хода выполнения ВКР в части содержания консультируемого вопроса.</w:t>
      </w:r>
    </w:p>
    <w:p w:rsidR="002C76D0" w:rsidRPr="00F65955" w:rsidRDefault="002C76D0" w:rsidP="002C76D0">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xml:space="preserve">Часы консультирования входят в общие часы руководства ВКР и определяются локальными актами </w:t>
      </w:r>
      <w:r w:rsidR="00440F67">
        <w:rPr>
          <w:rFonts w:ascii="Times New Roman" w:hAnsi="Times New Roman" w:cs="Times New Roman"/>
          <w:sz w:val="28"/>
          <w:szCs w:val="28"/>
        </w:rPr>
        <w:t>коледжа</w:t>
      </w:r>
      <w:r w:rsidRPr="00F65955">
        <w:rPr>
          <w:rFonts w:ascii="Times New Roman" w:hAnsi="Times New Roman" w:cs="Times New Roman"/>
          <w:sz w:val="28"/>
          <w:szCs w:val="28"/>
        </w:rPr>
        <w:t xml:space="preserve"> самостоятельно.</w:t>
      </w:r>
    </w:p>
    <w:p w:rsidR="002C76D0" w:rsidRPr="00F65955" w:rsidRDefault="002C76D0" w:rsidP="002C76D0">
      <w:pPr>
        <w:pStyle w:val="ConsPlusNormal"/>
        <w:ind w:firstLine="540"/>
        <w:jc w:val="both"/>
        <w:rPr>
          <w:rFonts w:ascii="Times New Roman" w:hAnsi="Times New Roman" w:cs="Times New Roman"/>
          <w:sz w:val="28"/>
          <w:szCs w:val="28"/>
        </w:rPr>
      </w:pPr>
    </w:p>
    <w:p w:rsidR="00440F67" w:rsidRDefault="00440F67">
      <w:pPr>
        <w:widowControl/>
        <w:autoSpaceDE/>
        <w:autoSpaceDN/>
        <w:adjustRightInd/>
        <w:spacing w:after="200" w:line="276" w:lineRule="auto"/>
        <w:rPr>
          <w:rFonts w:eastAsia="Arial"/>
          <w:sz w:val="28"/>
          <w:szCs w:val="28"/>
          <w:lang w:eastAsia="ar-SA"/>
        </w:rPr>
      </w:pPr>
      <w:r>
        <w:rPr>
          <w:sz w:val="28"/>
          <w:szCs w:val="28"/>
        </w:rPr>
        <w:br w:type="page"/>
      </w:r>
    </w:p>
    <w:p w:rsidR="002C76D0" w:rsidRPr="00F65955" w:rsidRDefault="002C76D0" w:rsidP="002C76D0">
      <w:pPr>
        <w:pStyle w:val="ConsPlusNormal"/>
        <w:jc w:val="center"/>
        <w:outlineLvl w:val="1"/>
        <w:rPr>
          <w:rFonts w:ascii="Times New Roman" w:hAnsi="Times New Roman" w:cs="Times New Roman"/>
          <w:sz w:val="28"/>
          <w:szCs w:val="28"/>
        </w:rPr>
      </w:pPr>
      <w:bookmarkStart w:id="1" w:name="Par77"/>
      <w:bookmarkEnd w:id="1"/>
      <w:r w:rsidRPr="00F65955">
        <w:rPr>
          <w:rFonts w:ascii="Times New Roman" w:hAnsi="Times New Roman" w:cs="Times New Roman"/>
          <w:sz w:val="28"/>
          <w:szCs w:val="28"/>
        </w:rPr>
        <w:lastRenderedPageBreak/>
        <w:t>4. Структура и содержание выпускной квалификационной работы</w:t>
      </w:r>
    </w:p>
    <w:p w:rsidR="002C76D0" w:rsidRPr="00F65955" w:rsidRDefault="002C76D0" w:rsidP="00BB63B1">
      <w:pPr>
        <w:pStyle w:val="ConsPlusNormal"/>
        <w:ind w:firstLine="540"/>
        <w:jc w:val="both"/>
        <w:rPr>
          <w:rFonts w:ascii="Times New Roman" w:hAnsi="Times New Roman" w:cs="Times New Roman"/>
          <w:sz w:val="28"/>
          <w:szCs w:val="28"/>
        </w:rPr>
      </w:pPr>
    </w:p>
    <w:p w:rsidR="00102A7F" w:rsidRPr="00F65955" w:rsidRDefault="00102A7F" w:rsidP="00102A7F">
      <w:pPr>
        <w:shd w:val="clear" w:color="auto" w:fill="FFFFFF"/>
        <w:spacing w:before="120" w:line="276" w:lineRule="auto"/>
        <w:ind w:left="357" w:hanging="357"/>
        <w:rPr>
          <w:bCs/>
          <w:i/>
          <w:spacing w:val="-9"/>
          <w:sz w:val="28"/>
          <w:szCs w:val="28"/>
        </w:rPr>
      </w:pPr>
      <w:r w:rsidRPr="00F65955">
        <w:rPr>
          <w:bCs/>
          <w:spacing w:val="-9"/>
          <w:sz w:val="28"/>
          <w:szCs w:val="28"/>
        </w:rPr>
        <w:t>4.1. Титульный лист – первая страница, содержащая информацию об образовательной организации, теме ВКР, авторе и руководителе (оформляется по образцу</w:t>
      </w:r>
      <w:r w:rsidR="00440F67">
        <w:rPr>
          <w:bCs/>
          <w:spacing w:val="-9"/>
          <w:sz w:val="28"/>
          <w:szCs w:val="28"/>
        </w:rPr>
        <w:t xml:space="preserve"> </w:t>
      </w:r>
      <w:r w:rsidR="0077258E" w:rsidRPr="00F65955">
        <w:rPr>
          <w:bCs/>
          <w:spacing w:val="-9"/>
          <w:sz w:val="28"/>
          <w:szCs w:val="28"/>
        </w:rPr>
        <w:t>(</w:t>
      </w:r>
      <w:r w:rsidRPr="00F65955">
        <w:rPr>
          <w:bCs/>
          <w:spacing w:val="-9"/>
          <w:sz w:val="28"/>
          <w:szCs w:val="28"/>
        </w:rPr>
        <w:t xml:space="preserve"> </w:t>
      </w:r>
      <w:r w:rsidR="00F65955" w:rsidRPr="00F65955">
        <w:rPr>
          <w:sz w:val="28"/>
          <w:szCs w:val="28"/>
        </w:rPr>
        <w:t>ПРИЛОЖЕНИЕ Ж</w:t>
      </w:r>
      <w:r w:rsidRPr="00F65955">
        <w:rPr>
          <w:bCs/>
          <w:spacing w:val="-9"/>
          <w:sz w:val="28"/>
          <w:szCs w:val="28"/>
        </w:rPr>
        <w:t>).</w:t>
      </w:r>
    </w:p>
    <w:p w:rsidR="00102A7F" w:rsidRPr="00F65955" w:rsidRDefault="00102A7F" w:rsidP="00102A7F">
      <w:pPr>
        <w:shd w:val="clear" w:color="auto" w:fill="FFFFFF"/>
        <w:spacing w:before="120" w:line="276" w:lineRule="auto"/>
        <w:ind w:left="357" w:hanging="357"/>
        <w:rPr>
          <w:bCs/>
          <w:i/>
          <w:spacing w:val="-9"/>
          <w:sz w:val="28"/>
          <w:szCs w:val="28"/>
        </w:rPr>
      </w:pPr>
      <w:r w:rsidRPr="00F65955">
        <w:rPr>
          <w:bCs/>
          <w:spacing w:val="-9"/>
          <w:sz w:val="28"/>
          <w:szCs w:val="28"/>
        </w:rPr>
        <w:t xml:space="preserve">4.2. Содержание - </w:t>
      </w:r>
      <w:r w:rsidRPr="00F65955">
        <w:rPr>
          <w:sz w:val="28"/>
          <w:szCs w:val="28"/>
        </w:rPr>
        <w:t xml:space="preserve">это отображение структуры работы в виде списка, включающего: введение, название глав, параграфов каждой главы, выводы по теоретической и практической части, заключение, список использованной литературы, приложения </w:t>
      </w:r>
      <w:r w:rsidRPr="00F65955">
        <w:rPr>
          <w:bCs/>
          <w:spacing w:val="-9"/>
          <w:sz w:val="28"/>
          <w:szCs w:val="28"/>
        </w:rPr>
        <w:t xml:space="preserve">(оформляется по образцу </w:t>
      </w:r>
      <w:r w:rsidRPr="00F65955">
        <w:rPr>
          <w:sz w:val="28"/>
          <w:szCs w:val="28"/>
        </w:rPr>
        <w:t xml:space="preserve">ПРИЛОЖЕНИЕ </w:t>
      </w:r>
      <w:r w:rsidR="0077258E" w:rsidRPr="00F65955">
        <w:rPr>
          <w:sz w:val="28"/>
          <w:szCs w:val="28"/>
        </w:rPr>
        <w:t>И</w:t>
      </w:r>
      <w:r w:rsidRPr="00F65955">
        <w:rPr>
          <w:bCs/>
          <w:spacing w:val="-9"/>
          <w:sz w:val="28"/>
          <w:szCs w:val="28"/>
        </w:rPr>
        <w:t>).</w:t>
      </w:r>
    </w:p>
    <w:p w:rsidR="00102A7F" w:rsidRPr="00F65955" w:rsidRDefault="00102A7F" w:rsidP="00102A7F">
      <w:pPr>
        <w:shd w:val="clear" w:color="auto" w:fill="FFFFFF"/>
        <w:spacing w:before="120" w:line="276" w:lineRule="auto"/>
        <w:ind w:left="357" w:hanging="357"/>
        <w:jc w:val="both"/>
        <w:rPr>
          <w:bCs/>
          <w:i/>
          <w:spacing w:val="-8"/>
          <w:sz w:val="28"/>
          <w:szCs w:val="28"/>
        </w:rPr>
      </w:pPr>
      <w:r w:rsidRPr="00F65955">
        <w:rPr>
          <w:bCs/>
          <w:spacing w:val="-8"/>
          <w:sz w:val="28"/>
          <w:szCs w:val="28"/>
        </w:rPr>
        <w:t xml:space="preserve">4.3. Введение - </w:t>
      </w:r>
      <w:r w:rsidRPr="00F65955">
        <w:rPr>
          <w:sz w:val="28"/>
          <w:szCs w:val="28"/>
        </w:rPr>
        <w:t>отражает актуальность,  цель, задачи, объект, предмет исследования, гипотезу, методы, теоретическую и практическую значимость, личный вклад автора в исследование, структуру ВКР. ПРИЛОЖЕНИЕ Ж)</w:t>
      </w:r>
    </w:p>
    <w:p w:rsidR="00102A7F" w:rsidRPr="00F65955" w:rsidRDefault="00102A7F" w:rsidP="00102A7F">
      <w:pPr>
        <w:tabs>
          <w:tab w:val="num" w:pos="360"/>
        </w:tabs>
        <w:spacing w:line="276" w:lineRule="auto"/>
        <w:ind w:left="360" w:firstLine="349"/>
        <w:jc w:val="both"/>
        <w:rPr>
          <w:sz w:val="28"/>
          <w:szCs w:val="28"/>
        </w:rPr>
      </w:pPr>
      <w:r w:rsidRPr="00F65955">
        <w:rPr>
          <w:i/>
          <w:sz w:val="28"/>
          <w:szCs w:val="28"/>
        </w:rPr>
        <w:t>- Актуальность исследования –</w:t>
      </w:r>
      <w:r w:rsidRPr="00F65955">
        <w:rPr>
          <w:sz w:val="28"/>
          <w:szCs w:val="28"/>
        </w:rPr>
        <w:t xml:space="preserve"> это степень важности исследуемой темы (почему это следует изучать?)</w:t>
      </w:r>
    </w:p>
    <w:p w:rsidR="00102A7F" w:rsidRPr="00F65955" w:rsidRDefault="00102A7F" w:rsidP="00102A7F">
      <w:pPr>
        <w:tabs>
          <w:tab w:val="num" w:pos="360"/>
        </w:tabs>
        <w:spacing w:line="276" w:lineRule="auto"/>
        <w:ind w:left="360" w:firstLine="349"/>
        <w:jc w:val="both"/>
        <w:rPr>
          <w:spacing w:val="-3"/>
          <w:sz w:val="28"/>
          <w:szCs w:val="28"/>
        </w:rPr>
      </w:pPr>
      <w:r w:rsidRPr="00F65955">
        <w:rPr>
          <w:bCs/>
          <w:i/>
          <w:spacing w:val="2"/>
          <w:sz w:val="28"/>
          <w:szCs w:val="28"/>
        </w:rPr>
        <w:t>-. Цель исследования</w:t>
      </w:r>
      <w:r w:rsidRPr="00F65955">
        <w:rPr>
          <w:spacing w:val="-3"/>
          <w:sz w:val="28"/>
          <w:szCs w:val="28"/>
        </w:rPr>
        <w:t xml:space="preserve"> – это общая формулировка конечного результата. В формулировке используется отглагольное существительное</w:t>
      </w:r>
      <w:r w:rsidRPr="00F65955">
        <w:rPr>
          <w:b/>
          <w:bCs/>
          <w:i/>
          <w:spacing w:val="2"/>
          <w:sz w:val="28"/>
          <w:szCs w:val="28"/>
        </w:rPr>
        <w:t xml:space="preserve"> </w:t>
      </w:r>
      <w:r w:rsidRPr="00F65955">
        <w:rPr>
          <w:spacing w:val="2"/>
          <w:sz w:val="28"/>
          <w:szCs w:val="28"/>
        </w:rPr>
        <w:t>(какой результат будет полу</w:t>
      </w:r>
      <w:r w:rsidRPr="00F65955">
        <w:rPr>
          <w:spacing w:val="-3"/>
          <w:sz w:val="28"/>
          <w:szCs w:val="28"/>
        </w:rPr>
        <w:t>чен?).</w:t>
      </w:r>
    </w:p>
    <w:p w:rsidR="00102A7F" w:rsidRPr="00F65955" w:rsidRDefault="00102A7F" w:rsidP="00102A7F">
      <w:pPr>
        <w:tabs>
          <w:tab w:val="num" w:pos="360"/>
        </w:tabs>
        <w:spacing w:line="276" w:lineRule="auto"/>
        <w:ind w:left="360" w:firstLine="349"/>
        <w:jc w:val="both"/>
        <w:rPr>
          <w:i/>
          <w:sz w:val="28"/>
          <w:szCs w:val="28"/>
        </w:rPr>
      </w:pPr>
      <w:r w:rsidRPr="00F65955">
        <w:rPr>
          <w:i/>
          <w:spacing w:val="-3"/>
          <w:sz w:val="28"/>
          <w:szCs w:val="28"/>
        </w:rPr>
        <w:t>Пример:</w:t>
      </w:r>
      <w:r w:rsidRPr="00F65955">
        <w:rPr>
          <w:i/>
          <w:sz w:val="28"/>
          <w:szCs w:val="28"/>
        </w:rPr>
        <w:t xml:space="preserve"> </w:t>
      </w:r>
    </w:p>
    <w:p w:rsidR="00102A7F" w:rsidRPr="00F65955" w:rsidRDefault="00102A7F" w:rsidP="00102A7F">
      <w:pPr>
        <w:tabs>
          <w:tab w:val="num" w:pos="360"/>
        </w:tabs>
        <w:spacing w:line="276" w:lineRule="auto"/>
        <w:ind w:left="360" w:firstLine="349"/>
        <w:jc w:val="both"/>
        <w:rPr>
          <w:i/>
          <w:sz w:val="28"/>
          <w:szCs w:val="28"/>
        </w:rPr>
      </w:pPr>
      <w:r w:rsidRPr="00F65955">
        <w:rPr>
          <w:i/>
          <w:sz w:val="28"/>
          <w:szCs w:val="28"/>
        </w:rPr>
        <w:t>Тема: Сравнительный анализ детских молочных смесей в зависимости от степени их переносимости детьми первого года жизни.</w:t>
      </w:r>
    </w:p>
    <w:p w:rsidR="00102A7F" w:rsidRPr="00F65955" w:rsidRDefault="00102A7F" w:rsidP="00102A7F">
      <w:pPr>
        <w:tabs>
          <w:tab w:val="num" w:pos="360"/>
        </w:tabs>
        <w:spacing w:line="276" w:lineRule="auto"/>
        <w:ind w:left="360" w:firstLine="349"/>
        <w:jc w:val="both"/>
        <w:rPr>
          <w:sz w:val="28"/>
          <w:szCs w:val="28"/>
        </w:rPr>
      </w:pPr>
      <w:r w:rsidRPr="00F65955">
        <w:rPr>
          <w:i/>
          <w:color w:val="FF0000"/>
          <w:spacing w:val="-3"/>
          <w:sz w:val="28"/>
          <w:szCs w:val="28"/>
        </w:rPr>
        <w:t>-</w:t>
      </w:r>
      <w:r w:rsidRPr="00F65955">
        <w:rPr>
          <w:b/>
          <w:bCs/>
          <w:i/>
          <w:sz w:val="28"/>
          <w:szCs w:val="28"/>
        </w:rPr>
        <w:t xml:space="preserve"> </w:t>
      </w:r>
      <w:r w:rsidRPr="00F65955">
        <w:rPr>
          <w:bCs/>
          <w:i/>
          <w:sz w:val="28"/>
          <w:szCs w:val="28"/>
        </w:rPr>
        <w:t>Задачи исследования</w:t>
      </w:r>
      <w:r w:rsidRPr="00F65955">
        <w:rPr>
          <w:bCs/>
          <w:sz w:val="28"/>
          <w:szCs w:val="28"/>
        </w:rPr>
        <w:t xml:space="preserve"> </w:t>
      </w:r>
      <w:r w:rsidRPr="00F65955">
        <w:rPr>
          <w:sz w:val="28"/>
          <w:szCs w:val="28"/>
        </w:rPr>
        <w:t>- пути  достижения  цели, последовательные шаги, обеспечивающие достижение поставленной цели, в формулировке задач используются глаголы (как идти к результату?).</w:t>
      </w:r>
    </w:p>
    <w:p w:rsidR="00102A7F" w:rsidRPr="00F65955" w:rsidRDefault="00102A7F" w:rsidP="00102A7F">
      <w:pPr>
        <w:spacing w:line="276" w:lineRule="auto"/>
        <w:ind w:firstLine="567"/>
        <w:jc w:val="both"/>
        <w:rPr>
          <w:i/>
          <w:spacing w:val="5"/>
          <w:sz w:val="28"/>
          <w:szCs w:val="28"/>
        </w:rPr>
      </w:pPr>
      <w:r w:rsidRPr="00F65955">
        <w:rPr>
          <w:i/>
          <w:spacing w:val="5"/>
          <w:sz w:val="28"/>
          <w:szCs w:val="28"/>
        </w:rPr>
        <w:t>Примеры формулировок задач:</w:t>
      </w:r>
    </w:p>
    <w:p w:rsidR="00102A7F" w:rsidRPr="00F65955" w:rsidRDefault="00102A7F" w:rsidP="00102A7F">
      <w:pPr>
        <w:numPr>
          <w:ilvl w:val="0"/>
          <w:numId w:val="23"/>
        </w:numPr>
        <w:spacing w:line="276" w:lineRule="auto"/>
        <w:jc w:val="both"/>
        <w:rPr>
          <w:i/>
          <w:spacing w:val="5"/>
          <w:sz w:val="28"/>
          <w:szCs w:val="28"/>
        </w:rPr>
      </w:pPr>
      <w:r w:rsidRPr="00F65955">
        <w:rPr>
          <w:i/>
          <w:spacing w:val="5"/>
          <w:sz w:val="28"/>
          <w:szCs w:val="28"/>
        </w:rPr>
        <w:t xml:space="preserve">проанализировать теоретические подходы по проблеме…; </w:t>
      </w:r>
    </w:p>
    <w:p w:rsidR="00102A7F" w:rsidRPr="00F65955" w:rsidRDefault="00102A7F" w:rsidP="00102A7F">
      <w:pPr>
        <w:numPr>
          <w:ilvl w:val="0"/>
          <w:numId w:val="23"/>
        </w:numPr>
        <w:tabs>
          <w:tab w:val="clear" w:pos="720"/>
        </w:tabs>
        <w:spacing w:line="276" w:lineRule="auto"/>
        <w:ind w:left="0" w:firstLine="360"/>
        <w:jc w:val="both"/>
        <w:rPr>
          <w:i/>
          <w:spacing w:val="5"/>
          <w:sz w:val="28"/>
          <w:szCs w:val="28"/>
        </w:rPr>
      </w:pPr>
      <w:r w:rsidRPr="00F65955">
        <w:rPr>
          <w:i/>
          <w:spacing w:val="5"/>
          <w:sz w:val="28"/>
          <w:szCs w:val="28"/>
        </w:rPr>
        <w:t>раскрыть и конкретизировать сущность понятия «…»;</w:t>
      </w:r>
    </w:p>
    <w:p w:rsidR="00102A7F" w:rsidRPr="00F65955" w:rsidRDefault="00102A7F" w:rsidP="00102A7F">
      <w:pPr>
        <w:numPr>
          <w:ilvl w:val="0"/>
          <w:numId w:val="23"/>
        </w:numPr>
        <w:spacing w:line="276" w:lineRule="auto"/>
        <w:jc w:val="both"/>
        <w:rPr>
          <w:i/>
          <w:spacing w:val="5"/>
          <w:sz w:val="28"/>
          <w:szCs w:val="28"/>
        </w:rPr>
      </w:pPr>
      <w:r w:rsidRPr="00F65955">
        <w:rPr>
          <w:i/>
          <w:spacing w:val="5"/>
          <w:sz w:val="28"/>
          <w:szCs w:val="28"/>
        </w:rPr>
        <w:t>изучить особенности кого (чего);</w:t>
      </w:r>
    </w:p>
    <w:p w:rsidR="00102A7F" w:rsidRPr="00F65955" w:rsidRDefault="00102A7F" w:rsidP="00102A7F">
      <w:pPr>
        <w:numPr>
          <w:ilvl w:val="0"/>
          <w:numId w:val="23"/>
        </w:numPr>
        <w:spacing w:line="276" w:lineRule="auto"/>
        <w:jc w:val="both"/>
        <w:rPr>
          <w:i/>
          <w:spacing w:val="5"/>
          <w:sz w:val="28"/>
          <w:szCs w:val="28"/>
        </w:rPr>
      </w:pPr>
      <w:r w:rsidRPr="00F65955">
        <w:rPr>
          <w:i/>
          <w:spacing w:val="5"/>
          <w:sz w:val="28"/>
          <w:szCs w:val="28"/>
        </w:rPr>
        <w:t xml:space="preserve">выявить взаимосвязь; </w:t>
      </w:r>
    </w:p>
    <w:p w:rsidR="00102A7F" w:rsidRPr="00F65955" w:rsidRDefault="00102A7F" w:rsidP="00102A7F">
      <w:pPr>
        <w:numPr>
          <w:ilvl w:val="0"/>
          <w:numId w:val="23"/>
        </w:numPr>
        <w:spacing w:line="276" w:lineRule="auto"/>
        <w:jc w:val="both"/>
        <w:rPr>
          <w:i/>
          <w:spacing w:val="5"/>
          <w:sz w:val="28"/>
          <w:szCs w:val="28"/>
        </w:rPr>
      </w:pPr>
      <w:r w:rsidRPr="00F65955">
        <w:rPr>
          <w:i/>
          <w:spacing w:val="5"/>
          <w:sz w:val="28"/>
          <w:szCs w:val="28"/>
        </w:rPr>
        <w:t xml:space="preserve">выявить половые и возрастные различия; </w:t>
      </w:r>
    </w:p>
    <w:p w:rsidR="00102A7F" w:rsidRPr="00F65955" w:rsidRDefault="00102A7F" w:rsidP="00102A7F">
      <w:pPr>
        <w:numPr>
          <w:ilvl w:val="0"/>
          <w:numId w:val="23"/>
        </w:numPr>
        <w:spacing w:line="276" w:lineRule="auto"/>
        <w:jc w:val="both"/>
        <w:rPr>
          <w:i/>
          <w:spacing w:val="5"/>
          <w:sz w:val="28"/>
          <w:szCs w:val="28"/>
        </w:rPr>
      </w:pPr>
      <w:r w:rsidRPr="00F65955">
        <w:rPr>
          <w:i/>
          <w:spacing w:val="5"/>
          <w:sz w:val="28"/>
          <w:szCs w:val="28"/>
        </w:rPr>
        <w:t>выявить особенности;</w:t>
      </w:r>
    </w:p>
    <w:p w:rsidR="00102A7F" w:rsidRPr="00F65955" w:rsidRDefault="00102A7F" w:rsidP="00102A7F">
      <w:pPr>
        <w:numPr>
          <w:ilvl w:val="0"/>
          <w:numId w:val="23"/>
        </w:numPr>
        <w:spacing w:line="276" w:lineRule="auto"/>
        <w:jc w:val="both"/>
        <w:rPr>
          <w:i/>
          <w:spacing w:val="5"/>
          <w:sz w:val="28"/>
          <w:szCs w:val="28"/>
        </w:rPr>
      </w:pPr>
      <w:r w:rsidRPr="00F65955">
        <w:rPr>
          <w:i/>
          <w:spacing w:val="5"/>
          <w:sz w:val="28"/>
          <w:szCs w:val="28"/>
        </w:rPr>
        <w:t xml:space="preserve">разработать рекомендации. </w:t>
      </w:r>
    </w:p>
    <w:p w:rsidR="00102A7F" w:rsidRPr="00F65955" w:rsidRDefault="00102A7F" w:rsidP="00102A7F">
      <w:pPr>
        <w:spacing w:before="120" w:line="276" w:lineRule="auto"/>
        <w:ind w:firstLine="720"/>
        <w:jc w:val="both"/>
        <w:rPr>
          <w:rFonts w:eastAsia="+mn-ea"/>
          <w:color w:val="000000"/>
          <w:kern w:val="24"/>
          <w:sz w:val="64"/>
          <w:szCs w:val="64"/>
        </w:rPr>
      </w:pPr>
      <w:r w:rsidRPr="00F65955">
        <w:rPr>
          <w:bCs/>
          <w:i/>
          <w:spacing w:val="-1"/>
          <w:sz w:val="28"/>
          <w:szCs w:val="28"/>
        </w:rPr>
        <w:t>- Объект исследования</w:t>
      </w:r>
      <w:r w:rsidRPr="00F65955">
        <w:rPr>
          <w:bCs/>
          <w:spacing w:val="-1"/>
          <w:sz w:val="28"/>
          <w:szCs w:val="28"/>
        </w:rPr>
        <w:t xml:space="preserve"> </w:t>
      </w:r>
      <w:r w:rsidRPr="00F65955">
        <w:rPr>
          <w:spacing w:val="-1"/>
          <w:sz w:val="28"/>
          <w:szCs w:val="28"/>
        </w:rPr>
        <w:t xml:space="preserve">- </w:t>
      </w:r>
      <w:r w:rsidRPr="00F65955">
        <w:rPr>
          <w:spacing w:val="-3"/>
          <w:sz w:val="28"/>
          <w:szCs w:val="28"/>
        </w:rPr>
        <w:t xml:space="preserve">это исследуемый процесс, явление, группа людей </w:t>
      </w:r>
      <w:r w:rsidRPr="00F65955">
        <w:rPr>
          <w:spacing w:val="-1"/>
          <w:sz w:val="28"/>
          <w:szCs w:val="28"/>
        </w:rPr>
        <w:t>(что или кто будет исследоваться?)</w:t>
      </w:r>
      <w:r w:rsidRPr="00F65955">
        <w:rPr>
          <w:spacing w:val="-3"/>
          <w:sz w:val="28"/>
          <w:szCs w:val="28"/>
        </w:rPr>
        <w:t>.</w:t>
      </w:r>
      <w:r w:rsidRPr="00F65955">
        <w:rPr>
          <w:rFonts w:eastAsia="+mn-ea"/>
          <w:color w:val="000000"/>
          <w:kern w:val="24"/>
          <w:sz w:val="64"/>
          <w:szCs w:val="64"/>
        </w:rPr>
        <w:t xml:space="preserve"> </w:t>
      </w:r>
    </w:p>
    <w:p w:rsidR="00102A7F" w:rsidRPr="00F65955" w:rsidRDefault="00102A7F" w:rsidP="00102A7F">
      <w:pPr>
        <w:spacing w:before="120" w:line="276" w:lineRule="auto"/>
        <w:ind w:firstLine="720"/>
        <w:jc w:val="both"/>
        <w:rPr>
          <w:spacing w:val="4"/>
          <w:sz w:val="28"/>
          <w:szCs w:val="28"/>
        </w:rPr>
      </w:pPr>
      <w:r w:rsidRPr="00F65955">
        <w:rPr>
          <w:i/>
          <w:iCs/>
          <w:sz w:val="28"/>
          <w:szCs w:val="28"/>
        </w:rPr>
        <w:t>Пример: Дети до одного года, находящиеся на искусственном  вскармливании и наблюдавшиеся в МБУЗ ДГБ №1 (№ участка).</w:t>
      </w:r>
    </w:p>
    <w:p w:rsidR="00102A7F" w:rsidRPr="00F65955" w:rsidRDefault="00102A7F" w:rsidP="00102A7F">
      <w:pPr>
        <w:spacing w:line="276" w:lineRule="auto"/>
        <w:ind w:firstLine="709"/>
        <w:jc w:val="both"/>
        <w:rPr>
          <w:color w:val="000000"/>
          <w:spacing w:val="4"/>
          <w:sz w:val="28"/>
          <w:szCs w:val="28"/>
        </w:rPr>
      </w:pPr>
      <w:r w:rsidRPr="00F65955">
        <w:rPr>
          <w:bCs/>
          <w:i/>
          <w:spacing w:val="-3"/>
          <w:sz w:val="28"/>
          <w:szCs w:val="28"/>
        </w:rPr>
        <w:t>- Предмет исследования</w:t>
      </w:r>
      <w:r w:rsidRPr="00F65955">
        <w:rPr>
          <w:bCs/>
          <w:spacing w:val="-3"/>
          <w:sz w:val="28"/>
          <w:szCs w:val="28"/>
        </w:rPr>
        <w:t xml:space="preserve"> </w:t>
      </w:r>
      <w:r w:rsidRPr="00F65955">
        <w:rPr>
          <w:spacing w:val="-3"/>
          <w:sz w:val="28"/>
          <w:szCs w:val="28"/>
        </w:rPr>
        <w:t xml:space="preserve">- </w:t>
      </w:r>
      <w:r w:rsidRPr="00F65955">
        <w:rPr>
          <w:color w:val="000000"/>
          <w:spacing w:val="4"/>
          <w:sz w:val="28"/>
          <w:szCs w:val="28"/>
        </w:rPr>
        <w:t xml:space="preserve">элементы, связи, отношения внутри объекта, </w:t>
      </w:r>
      <w:r w:rsidRPr="00F65955">
        <w:rPr>
          <w:color w:val="000000"/>
          <w:spacing w:val="4"/>
          <w:sz w:val="28"/>
          <w:szCs w:val="28"/>
        </w:rPr>
        <w:lastRenderedPageBreak/>
        <w:t xml:space="preserve">которые непосредственно будут изучаться в ВКР </w:t>
      </w:r>
      <w:r w:rsidRPr="00F65955">
        <w:rPr>
          <w:spacing w:val="-3"/>
          <w:sz w:val="28"/>
          <w:szCs w:val="28"/>
        </w:rPr>
        <w:t>(сторона объекта)</w:t>
      </w:r>
      <w:r w:rsidRPr="00F65955">
        <w:rPr>
          <w:color w:val="000000"/>
          <w:spacing w:val="4"/>
          <w:sz w:val="28"/>
          <w:szCs w:val="28"/>
        </w:rPr>
        <w:t>.</w:t>
      </w:r>
    </w:p>
    <w:p w:rsidR="00102A7F" w:rsidRPr="00F65955" w:rsidRDefault="00102A7F" w:rsidP="00102A7F">
      <w:pPr>
        <w:spacing w:line="276" w:lineRule="auto"/>
        <w:ind w:firstLine="709"/>
        <w:jc w:val="both"/>
        <w:rPr>
          <w:i/>
          <w:sz w:val="28"/>
          <w:szCs w:val="28"/>
        </w:rPr>
      </w:pPr>
      <w:r w:rsidRPr="00F65955">
        <w:rPr>
          <w:i/>
          <w:sz w:val="28"/>
          <w:szCs w:val="28"/>
        </w:rPr>
        <w:t xml:space="preserve">Пример: Индивидуальная </w:t>
      </w:r>
      <w:r w:rsidR="0077258E" w:rsidRPr="00F65955">
        <w:rPr>
          <w:i/>
          <w:sz w:val="28"/>
          <w:szCs w:val="28"/>
        </w:rPr>
        <w:t>не</w:t>
      </w:r>
      <w:r w:rsidRPr="00F65955">
        <w:rPr>
          <w:i/>
          <w:sz w:val="28"/>
          <w:szCs w:val="28"/>
        </w:rPr>
        <w:t>переносимость детьми детских молочных смесей.</w:t>
      </w:r>
    </w:p>
    <w:p w:rsidR="00102A7F" w:rsidRPr="00F65955" w:rsidRDefault="00102A7F" w:rsidP="00102A7F">
      <w:pPr>
        <w:spacing w:line="276" w:lineRule="auto"/>
        <w:ind w:firstLine="720"/>
        <w:jc w:val="both"/>
        <w:rPr>
          <w:sz w:val="28"/>
          <w:szCs w:val="28"/>
        </w:rPr>
      </w:pPr>
      <w:r w:rsidRPr="00F65955">
        <w:rPr>
          <w:i/>
          <w:sz w:val="28"/>
          <w:szCs w:val="28"/>
        </w:rPr>
        <w:t>- Гипотеза исследования</w:t>
      </w:r>
      <w:r w:rsidRPr="00F65955">
        <w:rPr>
          <w:b/>
          <w:i/>
          <w:sz w:val="28"/>
          <w:szCs w:val="28"/>
          <w:vertAlign w:val="superscript"/>
        </w:rPr>
        <w:t>*</w:t>
      </w:r>
      <w:r w:rsidRPr="00F65955">
        <w:rPr>
          <w:sz w:val="28"/>
          <w:szCs w:val="28"/>
        </w:rPr>
        <w:t xml:space="preserve"> – совокупность предположений, которые должны быть проверены в ходе исследования. </w:t>
      </w:r>
    </w:p>
    <w:p w:rsidR="00102A7F" w:rsidRPr="00F65955" w:rsidRDefault="00102A7F" w:rsidP="00102A7F">
      <w:pPr>
        <w:spacing w:line="276" w:lineRule="auto"/>
        <w:ind w:firstLine="720"/>
        <w:jc w:val="both"/>
        <w:rPr>
          <w:sz w:val="28"/>
          <w:szCs w:val="28"/>
        </w:rPr>
      </w:pPr>
      <w:r w:rsidRPr="00F65955">
        <w:rPr>
          <w:sz w:val="28"/>
          <w:szCs w:val="28"/>
          <w:vertAlign w:val="superscript"/>
        </w:rPr>
        <w:t>*</w:t>
      </w:r>
      <w:r w:rsidRPr="00F65955">
        <w:rPr>
          <w:sz w:val="28"/>
          <w:szCs w:val="28"/>
        </w:rPr>
        <w:t>Гипотеза может быть или нет, может состояться, а  может не подтвердиться.</w:t>
      </w:r>
    </w:p>
    <w:p w:rsidR="00102A7F" w:rsidRPr="00F65955" w:rsidRDefault="00102A7F" w:rsidP="00102A7F">
      <w:pPr>
        <w:spacing w:line="276" w:lineRule="auto"/>
        <w:ind w:firstLine="720"/>
        <w:jc w:val="both"/>
        <w:rPr>
          <w:i/>
          <w:sz w:val="28"/>
          <w:szCs w:val="28"/>
        </w:rPr>
      </w:pPr>
      <w:r w:rsidRPr="00F65955">
        <w:rPr>
          <w:i/>
          <w:sz w:val="28"/>
          <w:szCs w:val="28"/>
        </w:rPr>
        <w:t>Пример: Детские молочные смеси разных производителей сходны по составу и поэтому не имеют различий в степени их переносимости детьми первого года жизни.</w:t>
      </w:r>
    </w:p>
    <w:p w:rsidR="00102A7F" w:rsidRPr="00F65955" w:rsidRDefault="00102A7F" w:rsidP="00102A7F">
      <w:pPr>
        <w:spacing w:line="276" w:lineRule="auto"/>
        <w:ind w:firstLine="709"/>
        <w:jc w:val="both"/>
        <w:rPr>
          <w:sz w:val="28"/>
          <w:szCs w:val="28"/>
        </w:rPr>
      </w:pPr>
      <w:r w:rsidRPr="00F65955">
        <w:rPr>
          <w:b/>
          <w:i/>
          <w:sz w:val="28"/>
          <w:szCs w:val="28"/>
        </w:rPr>
        <w:t>-</w:t>
      </w:r>
      <w:r w:rsidRPr="00F65955">
        <w:rPr>
          <w:i/>
          <w:sz w:val="28"/>
          <w:szCs w:val="28"/>
        </w:rPr>
        <w:t>Методы исследования</w:t>
      </w:r>
      <w:r w:rsidRPr="00F65955">
        <w:rPr>
          <w:b/>
          <w:sz w:val="28"/>
          <w:szCs w:val="28"/>
        </w:rPr>
        <w:t xml:space="preserve"> – </w:t>
      </w:r>
      <w:r w:rsidRPr="00F65955">
        <w:rPr>
          <w:sz w:val="28"/>
          <w:szCs w:val="28"/>
        </w:rPr>
        <w:t xml:space="preserve">совокупность способов проведения исследования (как исследовали): </w:t>
      </w:r>
    </w:p>
    <w:p w:rsidR="00102A7F" w:rsidRPr="00F65955" w:rsidRDefault="00102A7F" w:rsidP="00102A7F">
      <w:pPr>
        <w:pStyle w:val="210"/>
        <w:spacing w:line="276" w:lineRule="auto"/>
        <w:ind w:left="142" w:firstLine="578"/>
        <w:rPr>
          <w:sz w:val="28"/>
          <w:szCs w:val="28"/>
        </w:rPr>
      </w:pPr>
      <w:r w:rsidRPr="00F65955">
        <w:rPr>
          <w:sz w:val="28"/>
          <w:szCs w:val="28"/>
        </w:rPr>
        <w:t>теоретические методы:</w:t>
      </w:r>
    </w:p>
    <w:p w:rsidR="00102A7F" w:rsidRPr="00F65955" w:rsidRDefault="00102A7F" w:rsidP="00102A7F">
      <w:pPr>
        <w:pStyle w:val="210"/>
        <w:spacing w:line="276" w:lineRule="auto"/>
        <w:rPr>
          <w:sz w:val="28"/>
          <w:szCs w:val="28"/>
        </w:rPr>
      </w:pPr>
      <w:r w:rsidRPr="00F65955">
        <w:rPr>
          <w:sz w:val="28"/>
          <w:szCs w:val="28"/>
        </w:rPr>
        <w:t>- сравнительный анализ подразумевает сравнение нескольких объектов между собой по заданным параметрам;</w:t>
      </w:r>
    </w:p>
    <w:p w:rsidR="00102A7F" w:rsidRPr="00F65955" w:rsidRDefault="00102A7F" w:rsidP="00102A7F">
      <w:pPr>
        <w:pStyle w:val="210"/>
        <w:spacing w:line="276" w:lineRule="auto"/>
        <w:rPr>
          <w:sz w:val="28"/>
          <w:szCs w:val="28"/>
        </w:rPr>
      </w:pPr>
      <w:r w:rsidRPr="00F65955">
        <w:rPr>
          <w:sz w:val="28"/>
          <w:szCs w:val="28"/>
        </w:rPr>
        <w:t xml:space="preserve">- статический анализ отражает динамику явлений в рамках определенного периода. </w:t>
      </w:r>
    </w:p>
    <w:p w:rsidR="00102A7F" w:rsidRPr="00F65955" w:rsidRDefault="00102A7F" w:rsidP="00102A7F">
      <w:pPr>
        <w:pStyle w:val="210"/>
        <w:spacing w:line="276" w:lineRule="auto"/>
        <w:rPr>
          <w:sz w:val="28"/>
          <w:szCs w:val="28"/>
        </w:rPr>
      </w:pPr>
      <w:r w:rsidRPr="00F65955">
        <w:rPr>
          <w:i/>
          <w:sz w:val="28"/>
          <w:szCs w:val="28"/>
        </w:rPr>
        <w:t xml:space="preserve">          </w:t>
      </w:r>
      <w:r w:rsidRPr="00F65955">
        <w:rPr>
          <w:sz w:val="28"/>
          <w:szCs w:val="28"/>
        </w:rPr>
        <w:t>практические методы:</w:t>
      </w:r>
    </w:p>
    <w:p w:rsidR="00102A7F" w:rsidRPr="00F65955" w:rsidRDefault="00102A7F" w:rsidP="00102A7F">
      <w:pPr>
        <w:pStyle w:val="210"/>
        <w:spacing w:line="276" w:lineRule="auto"/>
        <w:rPr>
          <w:sz w:val="28"/>
          <w:szCs w:val="28"/>
        </w:rPr>
      </w:pPr>
      <w:r w:rsidRPr="00F65955">
        <w:rPr>
          <w:sz w:val="28"/>
          <w:szCs w:val="28"/>
        </w:rPr>
        <w:t>- анкетирование</w:t>
      </w:r>
      <w:r w:rsidRPr="00F65955">
        <w:rPr>
          <w:i/>
          <w:sz w:val="28"/>
          <w:szCs w:val="28"/>
        </w:rPr>
        <w:t xml:space="preserve"> -</w:t>
      </w:r>
      <w:r w:rsidRPr="00F65955">
        <w:rPr>
          <w:sz w:val="28"/>
          <w:szCs w:val="28"/>
        </w:rPr>
        <w:t xml:space="preserve"> метод сбора информации с помощью анкеты;</w:t>
      </w:r>
    </w:p>
    <w:p w:rsidR="00102A7F" w:rsidRPr="00F65955" w:rsidRDefault="00102A7F" w:rsidP="00102A7F">
      <w:pPr>
        <w:pStyle w:val="210"/>
        <w:spacing w:line="276" w:lineRule="auto"/>
        <w:rPr>
          <w:sz w:val="28"/>
          <w:szCs w:val="28"/>
        </w:rPr>
      </w:pPr>
      <w:r w:rsidRPr="00F65955">
        <w:rPr>
          <w:sz w:val="28"/>
          <w:szCs w:val="28"/>
        </w:rPr>
        <w:t>- опрос – метод сбора информации с помощью общения с респондентами;</w:t>
      </w:r>
    </w:p>
    <w:p w:rsidR="00102A7F" w:rsidRPr="00F65955" w:rsidRDefault="00102A7F" w:rsidP="00102A7F">
      <w:pPr>
        <w:pStyle w:val="210"/>
        <w:spacing w:line="276" w:lineRule="auto"/>
        <w:rPr>
          <w:sz w:val="28"/>
          <w:szCs w:val="28"/>
        </w:rPr>
      </w:pPr>
      <w:r w:rsidRPr="00F65955">
        <w:rPr>
          <w:sz w:val="28"/>
          <w:szCs w:val="28"/>
        </w:rPr>
        <w:t xml:space="preserve">- эксперимент - метод исследования, направленный на испытание предмета изучения или явления в управляемой среде. </w:t>
      </w:r>
    </w:p>
    <w:p w:rsidR="00102A7F" w:rsidRPr="00F65955" w:rsidRDefault="00102A7F" w:rsidP="00102A7F">
      <w:pPr>
        <w:pStyle w:val="210"/>
        <w:spacing w:line="276" w:lineRule="auto"/>
        <w:rPr>
          <w:sz w:val="28"/>
          <w:szCs w:val="28"/>
        </w:rPr>
      </w:pPr>
      <w:r w:rsidRPr="00F65955">
        <w:rPr>
          <w:sz w:val="28"/>
          <w:szCs w:val="28"/>
        </w:rPr>
        <w:t>- наблюдение - целенаправленное изучение явления в условиях объективной реальности.</w:t>
      </w:r>
    </w:p>
    <w:p w:rsidR="00102A7F" w:rsidRPr="00F65955" w:rsidRDefault="00102A7F" w:rsidP="00102A7F">
      <w:pPr>
        <w:pStyle w:val="210"/>
        <w:spacing w:line="276" w:lineRule="auto"/>
        <w:jc w:val="left"/>
        <w:rPr>
          <w:sz w:val="28"/>
          <w:szCs w:val="28"/>
        </w:rPr>
      </w:pPr>
      <w:r w:rsidRPr="00F65955">
        <w:rPr>
          <w:sz w:val="28"/>
          <w:szCs w:val="28"/>
        </w:rPr>
        <w:t>4.4. Основная часть выпускной квалификационной работы.</w:t>
      </w:r>
    </w:p>
    <w:p w:rsidR="00102A7F" w:rsidRPr="00F65955" w:rsidRDefault="00102A7F" w:rsidP="00102A7F">
      <w:pPr>
        <w:pStyle w:val="210"/>
        <w:spacing w:line="276" w:lineRule="auto"/>
        <w:ind w:firstLine="709"/>
        <w:rPr>
          <w:sz w:val="28"/>
          <w:szCs w:val="28"/>
        </w:rPr>
      </w:pPr>
      <w:r w:rsidRPr="00F65955">
        <w:rPr>
          <w:sz w:val="28"/>
          <w:szCs w:val="28"/>
        </w:rPr>
        <w:t xml:space="preserve">Основная часть </w:t>
      </w:r>
      <w:r w:rsidRPr="00F65955">
        <w:rPr>
          <w:sz w:val="28"/>
          <w:szCs w:val="28"/>
          <w:lang w:eastAsia="ru-RU"/>
        </w:rPr>
        <w:t xml:space="preserve">выпускной квалификационной работы </w:t>
      </w:r>
      <w:r w:rsidRPr="00F65955">
        <w:rPr>
          <w:sz w:val="28"/>
          <w:szCs w:val="28"/>
        </w:rPr>
        <w:t>состоит из двух глав :</w:t>
      </w:r>
    </w:p>
    <w:p w:rsidR="00102A7F" w:rsidRPr="00F65955" w:rsidRDefault="00102A7F" w:rsidP="00102A7F">
      <w:pPr>
        <w:pStyle w:val="210"/>
        <w:spacing w:line="276" w:lineRule="auto"/>
        <w:ind w:firstLine="720"/>
        <w:rPr>
          <w:sz w:val="28"/>
          <w:szCs w:val="28"/>
        </w:rPr>
      </w:pPr>
      <w:r w:rsidRPr="00F65955">
        <w:rPr>
          <w:iCs/>
          <w:sz w:val="28"/>
          <w:szCs w:val="28"/>
        </w:rPr>
        <w:t>Глава 1Теоретические основы исследования</w:t>
      </w:r>
      <w:r w:rsidRPr="00F65955">
        <w:rPr>
          <w:sz w:val="28"/>
          <w:szCs w:val="28"/>
        </w:rPr>
        <w:t>.</w:t>
      </w:r>
      <w:r w:rsidRPr="00F65955">
        <w:rPr>
          <w:iCs/>
          <w:sz w:val="28"/>
          <w:szCs w:val="28"/>
        </w:rPr>
        <w:t xml:space="preserve">  </w:t>
      </w:r>
    </w:p>
    <w:p w:rsidR="00102A7F" w:rsidRPr="00F65955" w:rsidRDefault="00102A7F" w:rsidP="00102A7F">
      <w:pPr>
        <w:pStyle w:val="210"/>
        <w:spacing w:line="276" w:lineRule="auto"/>
        <w:ind w:firstLine="709"/>
        <w:rPr>
          <w:sz w:val="28"/>
          <w:szCs w:val="28"/>
        </w:rPr>
      </w:pPr>
      <w:r w:rsidRPr="00F65955">
        <w:rPr>
          <w:iCs/>
          <w:sz w:val="28"/>
          <w:szCs w:val="28"/>
        </w:rPr>
        <w:t>Глава 2 Организация и результаты исследования</w:t>
      </w:r>
      <w:r w:rsidRPr="00F65955">
        <w:rPr>
          <w:i/>
          <w:iCs/>
          <w:sz w:val="28"/>
          <w:szCs w:val="28"/>
        </w:rPr>
        <w:t xml:space="preserve"> - </w:t>
      </w:r>
      <w:r w:rsidRPr="00F65955">
        <w:rPr>
          <w:sz w:val="28"/>
          <w:szCs w:val="28"/>
        </w:rPr>
        <w:t>это способы организации исследования, характеристика базы проведения исследования  и графическое отображение результатов исследования с анализом и выводами по каждому из них.</w:t>
      </w:r>
    </w:p>
    <w:p w:rsidR="00102A7F" w:rsidRPr="00F65955" w:rsidRDefault="00102A7F" w:rsidP="00102A7F">
      <w:pPr>
        <w:shd w:val="clear" w:color="auto" w:fill="FFFFFF"/>
        <w:spacing w:before="120" w:line="276" w:lineRule="auto"/>
        <w:ind w:left="357" w:hanging="357"/>
        <w:rPr>
          <w:bCs/>
          <w:i/>
          <w:spacing w:val="-9"/>
          <w:sz w:val="28"/>
          <w:szCs w:val="28"/>
        </w:rPr>
      </w:pPr>
      <w:r w:rsidRPr="00F65955">
        <w:rPr>
          <w:sz w:val="28"/>
          <w:szCs w:val="28"/>
        </w:rPr>
        <w:t xml:space="preserve">4.5. </w:t>
      </w:r>
      <w:r w:rsidR="000D0DC0" w:rsidRPr="00F65955">
        <w:rPr>
          <w:sz w:val="28"/>
          <w:szCs w:val="28"/>
        </w:rPr>
        <w:t>Заключение</w:t>
      </w:r>
      <w:r w:rsidRPr="00F65955">
        <w:rPr>
          <w:sz w:val="28"/>
          <w:szCs w:val="28"/>
        </w:rPr>
        <w:t xml:space="preserve"> – это комплекс выводов по всем главам ВКР, </w:t>
      </w:r>
      <w:r w:rsidRPr="00F65955">
        <w:rPr>
          <w:color w:val="000000"/>
          <w:sz w:val="28"/>
          <w:szCs w:val="28"/>
        </w:rPr>
        <w:t xml:space="preserve">итог проведенного исследования </w:t>
      </w:r>
      <w:r w:rsidRPr="00F65955">
        <w:rPr>
          <w:bCs/>
          <w:spacing w:val="-9"/>
          <w:sz w:val="28"/>
          <w:szCs w:val="28"/>
        </w:rPr>
        <w:t xml:space="preserve">(оформляется по образцу </w:t>
      </w:r>
      <w:r w:rsidRPr="00F65955">
        <w:rPr>
          <w:sz w:val="28"/>
          <w:szCs w:val="28"/>
        </w:rPr>
        <w:t xml:space="preserve">ПРИЛОЖЕНИЕ </w:t>
      </w:r>
      <w:r w:rsidR="0077258E" w:rsidRPr="00F65955">
        <w:rPr>
          <w:sz w:val="28"/>
          <w:szCs w:val="28"/>
        </w:rPr>
        <w:t>Л</w:t>
      </w:r>
      <w:r w:rsidRPr="00F65955">
        <w:rPr>
          <w:bCs/>
          <w:spacing w:val="-9"/>
          <w:sz w:val="28"/>
          <w:szCs w:val="28"/>
        </w:rPr>
        <w:t>).</w:t>
      </w:r>
    </w:p>
    <w:p w:rsidR="00102A7F" w:rsidRPr="00F65955" w:rsidRDefault="00102A7F" w:rsidP="00102A7F">
      <w:pPr>
        <w:spacing w:line="276" w:lineRule="auto"/>
        <w:jc w:val="both"/>
        <w:rPr>
          <w:sz w:val="28"/>
          <w:szCs w:val="28"/>
        </w:rPr>
      </w:pPr>
      <w:r w:rsidRPr="00F65955">
        <w:rPr>
          <w:sz w:val="28"/>
          <w:szCs w:val="28"/>
        </w:rPr>
        <w:t xml:space="preserve">4.6. </w:t>
      </w:r>
      <w:r w:rsidR="000D0DC0" w:rsidRPr="00F65955">
        <w:rPr>
          <w:sz w:val="28"/>
          <w:szCs w:val="28"/>
        </w:rPr>
        <w:t>Список нормативно-правовых актов и литературы – э</w:t>
      </w:r>
      <w:r w:rsidRPr="00F65955">
        <w:rPr>
          <w:sz w:val="28"/>
          <w:szCs w:val="28"/>
        </w:rPr>
        <w:t>то перечисление в соответствие с ГОСТ используемых в ходе выполнения ВКР источников.</w:t>
      </w:r>
    </w:p>
    <w:p w:rsidR="00102A7F" w:rsidRPr="00F65955" w:rsidRDefault="00102A7F" w:rsidP="00102A7F">
      <w:pPr>
        <w:tabs>
          <w:tab w:val="left" w:pos="-5387"/>
        </w:tabs>
        <w:spacing w:line="276" w:lineRule="auto"/>
        <w:jc w:val="both"/>
        <w:rPr>
          <w:sz w:val="28"/>
          <w:szCs w:val="28"/>
        </w:rPr>
      </w:pPr>
      <w:r w:rsidRPr="00F65955">
        <w:rPr>
          <w:sz w:val="28"/>
          <w:szCs w:val="28"/>
        </w:rPr>
        <w:t xml:space="preserve">4.7. </w:t>
      </w:r>
      <w:r w:rsidR="000D0DC0" w:rsidRPr="00F65955">
        <w:rPr>
          <w:sz w:val="28"/>
          <w:szCs w:val="28"/>
        </w:rPr>
        <w:t>Приложения</w:t>
      </w:r>
      <w:r w:rsidRPr="00F65955">
        <w:rPr>
          <w:sz w:val="28"/>
          <w:szCs w:val="28"/>
        </w:rPr>
        <w:t xml:space="preserve"> – это дополнительная информация, относящаяся к теме исследования.</w:t>
      </w:r>
    </w:p>
    <w:p w:rsidR="00102A7F" w:rsidRPr="00F65955" w:rsidRDefault="00102A7F" w:rsidP="00102A7F">
      <w:pPr>
        <w:tabs>
          <w:tab w:val="left" w:pos="-5387"/>
        </w:tabs>
        <w:spacing w:line="276" w:lineRule="auto"/>
        <w:ind w:firstLine="709"/>
        <w:jc w:val="both"/>
        <w:rPr>
          <w:sz w:val="28"/>
          <w:szCs w:val="28"/>
        </w:rPr>
      </w:pPr>
      <w:r w:rsidRPr="00F65955">
        <w:rPr>
          <w:sz w:val="28"/>
          <w:szCs w:val="28"/>
        </w:rPr>
        <w:t xml:space="preserve">Приложения носят вспомогательный характер и на объем выпускной </w:t>
      </w:r>
      <w:r w:rsidRPr="00F65955">
        <w:rPr>
          <w:sz w:val="28"/>
          <w:szCs w:val="28"/>
        </w:rPr>
        <w:lastRenderedPageBreak/>
        <w:t>квалификационной работы не влияют.</w:t>
      </w:r>
    </w:p>
    <w:p w:rsidR="00113BFC" w:rsidRPr="00F65955" w:rsidRDefault="00113BFC" w:rsidP="00C8246E">
      <w:pPr>
        <w:pStyle w:val="1"/>
        <w:ind w:left="0" w:firstLine="0"/>
      </w:pPr>
    </w:p>
    <w:p w:rsidR="007C370C" w:rsidRPr="00F65955" w:rsidRDefault="007C370C" w:rsidP="007C370C">
      <w:pPr>
        <w:pStyle w:val="ConsPlusNormal"/>
        <w:jc w:val="center"/>
        <w:outlineLvl w:val="1"/>
        <w:rPr>
          <w:rFonts w:ascii="Times New Roman" w:hAnsi="Times New Roman" w:cs="Times New Roman"/>
          <w:sz w:val="28"/>
          <w:szCs w:val="28"/>
        </w:rPr>
      </w:pPr>
      <w:r w:rsidRPr="00F65955">
        <w:rPr>
          <w:rFonts w:ascii="Times New Roman" w:hAnsi="Times New Roman" w:cs="Times New Roman"/>
        </w:rPr>
        <w:t xml:space="preserve">5. </w:t>
      </w:r>
      <w:r w:rsidRPr="00F65955">
        <w:rPr>
          <w:rFonts w:ascii="Times New Roman" w:hAnsi="Times New Roman" w:cs="Times New Roman"/>
          <w:sz w:val="28"/>
          <w:szCs w:val="28"/>
        </w:rPr>
        <w:t>Рецензирование выпускных квалификационных работ</w:t>
      </w:r>
    </w:p>
    <w:p w:rsidR="007C370C" w:rsidRPr="00F65955" w:rsidRDefault="007C370C" w:rsidP="007C370C">
      <w:pPr>
        <w:pStyle w:val="ConsPlusNormal"/>
        <w:jc w:val="center"/>
        <w:rPr>
          <w:rFonts w:ascii="Times New Roman" w:hAnsi="Times New Roman" w:cs="Times New Roman"/>
          <w:sz w:val="28"/>
          <w:szCs w:val="28"/>
        </w:rPr>
      </w:pPr>
    </w:p>
    <w:p w:rsidR="007C370C" w:rsidRPr="00F65955" w:rsidRDefault="007C370C" w:rsidP="007C370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5.1. ВКР подлежат обязательному рецензированию.</w:t>
      </w:r>
    </w:p>
    <w:p w:rsidR="006E1122" w:rsidRPr="00F65955" w:rsidRDefault="007C370C" w:rsidP="007C370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5.2. Внешнее рецензирование ВКР проводится с целью обеспечения объективности оценки труда выпускника. Выполненные квалификационные работы рецензируются специалистами по тематике ВКР из сферы труда и образования</w:t>
      </w:r>
      <w:r w:rsidR="006E1122" w:rsidRPr="00F65955">
        <w:rPr>
          <w:rFonts w:ascii="Times New Roman" w:hAnsi="Times New Roman" w:cs="Times New Roman"/>
          <w:sz w:val="28"/>
          <w:szCs w:val="28"/>
        </w:rPr>
        <w:t>.</w:t>
      </w:r>
    </w:p>
    <w:p w:rsidR="007C370C" w:rsidRPr="00F65955" w:rsidRDefault="007C370C" w:rsidP="007C370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5.3. Рецензенты ВКР определяются не позднее</w:t>
      </w:r>
      <w:r w:rsidR="00440F67">
        <w:rPr>
          <w:rFonts w:ascii="Times New Roman" w:hAnsi="Times New Roman" w:cs="Times New Roman"/>
          <w:sz w:val="28"/>
          <w:szCs w:val="28"/>
        </w:rPr>
        <w:t xml:space="preserve">, </w:t>
      </w:r>
      <w:r w:rsidRPr="00F65955">
        <w:rPr>
          <w:rFonts w:ascii="Times New Roman" w:hAnsi="Times New Roman" w:cs="Times New Roman"/>
          <w:sz w:val="28"/>
          <w:szCs w:val="28"/>
        </w:rPr>
        <w:t xml:space="preserve"> чем за месяц до защиты.</w:t>
      </w:r>
    </w:p>
    <w:p w:rsidR="007C370C" w:rsidRPr="00F65955" w:rsidRDefault="007C370C" w:rsidP="007C370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5.4. Рецензия должна включать:</w:t>
      </w:r>
    </w:p>
    <w:p w:rsidR="007C370C" w:rsidRPr="00F65955" w:rsidRDefault="007C370C" w:rsidP="007C370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заключение о соответствии ВКР заявленной теме и заданию на нее;</w:t>
      </w:r>
    </w:p>
    <w:p w:rsidR="007C370C" w:rsidRPr="00F65955" w:rsidRDefault="007C370C" w:rsidP="007C370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оценку качества выполнения каждого раздела ВКР;</w:t>
      </w:r>
    </w:p>
    <w:p w:rsidR="007C370C" w:rsidRPr="00F65955" w:rsidRDefault="007C370C" w:rsidP="007C370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оценку степени разработки поставленных вопросов и практической значимости работы;</w:t>
      </w:r>
    </w:p>
    <w:p w:rsidR="007C370C" w:rsidRPr="00F65955" w:rsidRDefault="007C370C" w:rsidP="007C370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общую оценку качества выполнения ВКР.</w:t>
      </w:r>
    </w:p>
    <w:p w:rsidR="007C370C" w:rsidRPr="00F65955" w:rsidRDefault="007C370C" w:rsidP="007C370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5.5. Содержание рецензии доводится до сведения обучающегося не позднее</w:t>
      </w:r>
      <w:r w:rsidR="00440F67">
        <w:rPr>
          <w:rFonts w:ascii="Times New Roman" w:hAnsi="Times New Roman" w:cs="Times New Roman"/>
          <w:sz w:val="28"/>
          <w:szCs w:val="28"/>
        </w:rPr>
        <w:t xml:space="preserve">, </w:t>
      </w:r>
      <w:r w:rsidRPr="00F65955">
        <w:rPr>
          <w:rFonts w:ascii="Times New Roman" w:hAnsi="Times New Roman" w:cs="Times New Roman"/>
          <w:sz w:val="28"/>
          <w:szCs w:val="28"/>
        </w:rPr>
        <w:t xml:space="preserve"> чем за день до защиты работы.</w:t>
      </w:r>
    </w:p>
    <w:p w:rsidR="007C370C" w:rsidRPr="00F65955" w:rsidRDefault="007C370C" w:rsidP="007C370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5.6. Внесение изменений в ВКР после получения рецензии не допускается.</w:t>
      </w:r>
    </w:p>
    <w:p w:rsidR="007C370C" w:rsidRPr="00F65955" w:rsidRDefault="007C370C" w:rsidP="007C370C">
      <w:pPr>
        <w:pStyle w:val="ConsPlusNormal"/>
        <w:ind w:firstLine="540"/>
        <w:jc w:val="both"/>
        <w:rPr>
          <w:rFonts w:ascii="Times New Roman" w:hAnsi="Times New Roman" w:cs="Times New Roman"/>
          <w:color w:val="FF0000"/>
          <w:sz w:val="28"/>
          <w:szCs w:val="28"/>
        </w:rPr>
      </w:pPr>
      <w:r w:rsidRPr="00F65955">
        <w:rPr>
          <w:rFonts w:ascii="Times New Roman" w:hAnsi="Times New Roman" w:cs="Times New Roman"/>
          <w:sz w:val="28"/>
          <w:szCs w:val="28"/>
        </w:rPr>
        <w:t xml:space="preserve">5.7. </w:t>
      </w:r>
      <w:r w:rsidR="00440F67">
        <w:rPr>
          <w:rFonts w:ascii="Times New Roman" w:hAnsi="Times New Roman" w:cs="Times New Roman"/>
          <w:sz w:val="28"/>
          <w:szCs w:val="28"/>
        </w:rPr>
        <w:t>П</w:t>
      </w:r>
      <w:r w:rsidRPr="00F65955">
        <w:rPr>
          <w:rFonts w:ascii="Times New Roman" w:hAnsi="Times New Roman" w:cs="Times New Roman"/>
          <w:sz w:val="28"/>
          <w:szCs w:val="28"/>
        </w:rPr>
        <w:t>осле ознакомления с отзывом руководителя и рецензией решает</w:t>
      </w:r>
      <w:r w:rsidR="00440F67">
        <w:rPr>
          <w:rFonts w:ascii="Times New Roman" w:hAnsi="Times New Roman" w:cs="Times New Roman"/>
          <w:sz w:val="28"/>
          <w:szCs w:val="28"/>
        </w:rPr>
        <w:t>ся</w:t>
      </w:r>
      <w:r w:rsidRPr="00F65955">
        <w:rPr>
          <w:rFonts w:ascii="Times New Roman" w:hAnsi="Times New Roman" w:cs="Times New Roman"/>
          <w:sz w:val="28"/>
          <w:szCs w:val="28"/>
        </w:rPr>
        <w:t xml:space="preserve"> вопрос о допуске обучающегося к защите и передает ВКР в ГЭК. Процедура </w:t>
      </w:r>
      <w:r w:rsidR="006E1122" w:rsidRPr="00F65955">
        <w:rPr>
          <w:rFonts w:ascii="Times New Roman" w:hAnsi="Times New Roman" w:cs="Times New Roman"/>
          <w:sz w:val="28"/>
          <w:szCs w:val="28"/>
        </w:rPr>
        <w:t xml:space="preserve">допуска </w:t>
      </w:r>
      <w:r w:rsidRPr="00F65955">
        <w:rPr>
          <w:rFonts w:ascii="Times New Roman" w:hAnsi="Times New Roman" w:cs="Times New Roman"/>
          <w:sz w:val="28"/>
          <w:szCs w:val="28"/>
        </w:rPr>
        <w:t xml:space="preserve"> определяется локальным нормативным актом </w:t>
      </w:r>
      <w:r w:rsidR="00440F67">
        <w:rPr>
          <w:rFonts w:ascii="Times New Roman" w:hAnsi="Times New Roman" w:cs="Times New Roman"/>
          <w:sz w:val="28"/>
          <w:szCs w:val="28"/>
        </w:rPr>
        <w:t>колледжа.</w:t>
      </w:r>
    </w:p>
    <w:p w:rsidR="007C370C" w:rsidRPr="00F65955" w:rsidRDefault="007C370C" w:rsidP="007C370C">
      <w:pPr>
        <w:pStyle w:val="ConsPlusNormal"/>
        <w:ind w:firstLine="540"/>
        <w:jc w:val="both"/>
        <w:rPr>
          <w:rFonts w:ascii="Times New Roman" w:hAnsi="Times New Roman" w:cs="Times New Roman"/>
          <w:color w:val="FF0000"/>
        </w:rPr>
      </w:pPr>
    </w:p>
    <w:p w:rsidR="007C370C" w:rsidRPr="00F65955" w:rsidRDefault="007C370C" w:rsidP="007C370C">
      <w:pPr>
        <w:pStyle w:val="ConsPlusNormal"/>
        <w:jc w:val="center"/>
        <w:outlineLvl w:val="1"/>
        <w:rPr>
          <w:rFonts w:ascii="Times New Roman" w:hAnsi="Times New Roman" w:cs="Times New Roman"/>
          <w:sz w:val="28"/>
          <w:szCs w:val="28"/>
        </w:rPr>
      </w:pPr>
      <w:bookmarkStart w:id="2" w:name="Par99"/>
      <w:bookmarkEnd w:id="2"/>
      <w:r w:rsidRPr="00F65955">
        <w:rPr>
          <w:rFonts w:ascii="Times New Roman" w:hAnsi="Times New Roman" w:cs="Times New Roman"/>
          <w:sz w:val="28"/>
          <w:szCs w:val="28"/>
        </w:rPr>
        <w:t>6. Процедура защиты дипломной работы (проекта)</w:t>
      </w:r>
    </w:p>
    <w:p w:rsidR="007C370C" w:rsidRPr="00F65955" w:rsidRDefault="007C370C" w:rsidP="007C370C">
      <w:pPr>
        <w:pStyle w:val="ConsPlusNormal"/>
        <w:jc w:val="center"/>
        <w:rPr>
          <w:rFonts w:ascii="Times New Roman" w:hAnsi="Times New Roman" w:cs="Times New Roman"/>
          <w:sz w:val="28"/>
          <w:szCs w:val="28"/>
        </w:rPr>
      </w:pPr>
    </w:p>
    <w:p w:rsidR="007C370C" w:rsidRPr="00F65955" w:rsidRDefault="007C370C" w:rsidP="007C370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xml:space="preserve">6.1. К защите ВКР допускаются лица, завершившие полный курс обучения по одной из </w:t>
      </w:r>
      <w:r w:rsidR="006E1122" w:rsidRPr="00F65955">
        <w:rPr>
          <w:rFonts w:ascii="Times New Roman" w:hAnsi="Times New Roman" w:cs="Times New Roman"/>
          <w:sz w:val="28"/>
          <w:szCs w:val="28"/>
        </w:rPr>
        <w:t xml:space="preserve">  программ подготовки специалистов среднего звена </w:t>
      </w:r>
      <w:r w:rsidRPr="00F65955">
        <w:rPr>
          <w:rFonts w:ascii="Times New Roman" w:hAnsi="Times New Roman" w:cs="Times New Roman"/>
          <w:sz w:val="28"/>
          <w:szCs w:val="28"/>
        </w:rPr>
        <w:t>и успешно прошедшие все предшествующие аттестационные испытания, предусмотренные учебным планом.</w:t>
      </w:r>
    </w:p>
    <w:p w:rsidR="007C370C" w:rsidRPr="00F65955" w:rsidRDefault="007C370C" w:rsidP="007C370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Программа ГИА, требования к ВКР, а также критерии оценки знаний, утвержденные образовательной организацией, доводятся до сведения обучающихся не позднее</w:t>
      </w:r>
      <w:r w:rsidR="00440F67">
        <w:rPr>
          <w:rFonts w:ascii="Times New Roman" w:hAnsi="Times New Roman" w:cs="Times New Roman"/>
          <w:sz w:val="28"/>
          <w:szCs w:val="28"/>
        </w:rPr>
        <w:t>,</w:t>
      </w:r>
      <w:r w:rsidRPr="00F65955">
        <w:rPr>
          <w:rFonts w:ascii="Times New Roman" w:hAnsi="Times New Roman" w:cs="Times New Roman"/>
          <w:sz w:val="28"/>
          <w:szCs w:val="28"/>
        </w:rPr>
        <w:t xml:space="preserve"> чем за шесть месяцев до начала ГИА.</w:t>
      </w:r>
    </w:p>
    <w:p w:rsidR="006E1122" w:rsidRPr="00F65955" w:rsidRDefault="007C370C" w:rsidP="007C370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xml:space="preserve">6.2. </w:t>
      </w:r>
      <w:r w:rsidR="006E1122" w:rsidRPr="00F65955">
        <w:rPr>
          <w:rFonts w:ascii="Times New Roman" w:hAnsi="Times New Roman" w:cs="Times New Roman"/>
          <w:sz w:val="28"/>
          <w:szCs w:val="28"/>
        </w:rPr>
        <w:t xml:space="preserve">Допуск </w:t>
      </w:r>
      <w:r w:rsidRPr="00F65955">
        <w:rPr>
          <w:rFonts w:ascii="Times New Roman" w:hAnsi="Times New Roman" w:cs="Times New Roman"/>
          <w:sz w:val="28"/>
          <w:szCs w:val="28"/>
        </w:rPr>
        <w:t xml:space="preserve">к защите </w:t>
      </w:r>
      <w:r w:rsidR="006E1122" w:rsidRPr="00F65955">
        <w:rPr>
          <w:rFonts w:ascii="Times New Roman" w:hAnsi="Times New Roman" w:cs="Times New Roman"/>
          <w:sz w:val="28"/>
          <w:szCs w:val="28"/>
        </w:rPr>
        <w:t xml:space="preserve">ВКР </w:t>
      </w:r>
      <w:r w:rsidRPr="00F65955">
        <w:rPr>
          <w:rFonts w:ascii="Times New Roman" w:hAnsi="Times New Roman" w:cs="Times New Roman"/>
          <w:sz w:val="28"/>
          <w:szCs w:val="28"/>
        </w:rPr>
        <w:t>решается на заседании цикловой</w:t>
      </w:r>
      <w:r w:rsidR="008B4663" w:rsidRPr="00F65955">
        <w:rPr>
          <w:rFonts w:ascii="Times New Roman" w:hAnsi="Times New Roman" w:cs="Times New Roman"/>
          <w:sz w:val="28"/>
          <w:szCs w:val="28"/>
        </w:rPr>
        <w:t xml:space="preserve"> методической </w:t>
      </w:r>
      <w:r w:rsidRPr="00F65955">
        <w:rPr>
          <w:rFonts w:ascii="Times New Roman" w:hAnsi="Times New Roman" w:cs="Times New Roman"/>
          <w:sz w:val="28"/>
          <w:szCs w:val="28"/>
        </w:rPr>
        <w:t xml:space="preserve"> комиссии, готовность к защите определяется заместителем </w:t>
      </w:r>
      <w:r w:rsidR="006E1122" w:rsidRPr="00F65955">
        <w:rPr>
          <w:rFonts w:ascii="Times New Roman" w:hAnsi="Times New Roman" w:cs="Times New Roman"/>
          <w:sz w:val="28"/>
          <w:szCs w:val="28"/>
        </w:rPr>
        <w:t xml:space="preserve">директора по УВР </w:t>
      </w:r>
      <w:r w:rsidRPr="00F65955">
        <w:rPr>
          <w:rFonts w:ascii="Times New Roman" w:hAnsi="Times New Roman" w:cs="Times New Roman"/>
          <w:sz w:val="28"/>
          <w:szCs w:val="28"/>
        </w:rPr>
        <w:t>и оформляется приказом</w:t>
      </w:r>
      <w:r w:rsidR="006E1122" w:rsidRPr="00F65955">
        <w:rPr>
          <w:rFonts w:ascii="Times New Roman" w:hAnsi="Times New Roman" w:cs="Times New Roman"/>
          <w:sz w:val="28"/>
          <w:szCs w:val="28"/>
        </w:rPr>
        <w:t>.</w:t>
      </w:r>
      <w:r w:rsidRPr="00F65955">
        <w:rPr>
          <w:rFonts w:ascii="Times New Roman" w:hAnsi="Times New Roman" w:cs="Times New Roman"/>
          <w:sz w:val="28"/>
          <w:szCs w:val="28"/>
        </w:rPr>
        <w:t xml:space="preserve"> </w:t>
      </w:r>
    </w:p>
    <w:p w:rsidR="007C370C" w:rsidRPr="00F65955" w:rsidRDefault="007C370C" w:rsidP="007C370C">
      <w:pPr>
        <w:pStyle w:val="ConsPlusNormal"/>
        <w:ind w:firstLine="540"/>
        <w:jc w:val="both"/>
        <w:rPr>
          <w:rFonts w:ascii="Times New Roman" w:hAnsi="Times New Roman" w:cs="Times New Roman"/>
          <w:color w:val="C00000"/>
          <w:sz w:val="28"/>
          <w:szCs w:val="28"/>
        </w:rPr>
      </w:pPr>
      <w:r w:rsidRPr="00F65955">
        <w:rPr>
          <w:rFonts w:ascii="Times New Roman" w:hAnsi="Times New Roman" w:cs="Times New Roman"/>
          <w:sz w:val="28"/>
          <w:szCs w:val="28"/>
        </w:rPr>
        <w:t xml:space="preserve">6.3. </w:t>
      </w:r>
      <w:r w:rsidR="00F65955" w:rsidRPr="00F65955">
        <w:rPr>
          <w:rFonts w:ascii="Times New Roman" w:hAnsi="Times New Roman" w:cs="Times New Roman"/>
          <w:sz w:val="28"/>
          <w:szCs w:val="28"/>
        </w:rPr>
        <w:t>П</w:t>
      </w:r>
      <w:r w:rsidRPr="00F65955">
        <w:rPr>
          <w:rFonts w:ascii="Times New Roman" w:hAnsi="Times New Roman" w:cs="Times New Roman"/>
          <w:sz w:val="28"/>
          <w:szCs w:val="28"/>
        </w:rPr>
        <w:t>раво</w:t>
      </w:r>
      <w:r w:rsidR="00F65955" w:rsidRPr="00F65955">
        <w:rPr>
          <w:rFonts w:ascii="Times New Roman" w:hAnsi="Times New Roman" w:cs="Times New Roman"/>
          <w:sz w:val="28"/>
          <w:szCs w:val="28"/>
        </w:rPr>
        <w:t xml:space="preserve"> на</w:t>
      </w:r>
      <w:r w:rsidRPr="00F65955">
        <w:rPr>
          <w:rFonts w:ascii="Times New Roman" w:hAnsi="Times New Roman" w:cs="Times New Roman"/>
          <w:sz w:val="28"/>
          <w:szCs w:val="28"/>
        </w:rPr>
        <w:t xml:space="preserve"> пров</w:t>
      </w:r>
      <w:r w:rsidR="00F65955" w:rsidRPr="00F65955">
        <w:rPr>
          <w:rFonts w:ascii="Times New Roman" w:hAnsi="Times New Roman" w:cs="Times New Roman"/>
          <w:sz w:val="28"/>
          <w:szCs w:val="28"/>
        </w:rPr>
        <w:t>е</w:t>
      </w:r>
      <w:r w:rsidRPr="00F65955">
        <w:rPr>
          <w:rFonts w:ascii="Times New Roman" w:hAnsi="Times New Roman" w:cs="Times New Roman"/>
          <w:sz w:val="28"/>
          <w:szCs w:val="28"/>
        </w:rPr>
        <w:t>д</w:t>
      </w:r>
      <w:r w:rsidR="00F65955" w:rsidRPr="00F65955">
        <w:rPr>
          <w:rFonts w:ascii="Times New Roman" w:hAnsi="Times New Roman" w:cs="Times New Roman"/>
          <w:sz w:val="28"/>
          <w:szCs w:val="28"/>
        </w:rPr>
        <w:t xml:space="preserve">ение предварительной </w:t>
      </w:r>
      <w:r w:rsidRPr="00F65955">
        <w:rPr>
          <w:rFonts w:ascii="Times New Roman" w:hAnsi="Times New Roman" w:cs="Times New Roman"/>
          <w:sz w:val="28"/>
          <w:szCs w:val="28"/>
        </w:rPr>
        <w:t xml:space="preserve"> защит</w:t>
      </w:r>
      <w:r w:rsidR="00F65955" w:rsidRPr="00F65955">
        <w:rPr>
          <w:rFonts w:ascii="Times New Roman" w:hAnsi="Times New Roman" w:cs="Times New Roman"/>
          <w:sz w:val="28"/>
          <w:szCs w:val="28"/>
        </w:rPr>
        <w:t>ы</w:t>
      </w:r>
      <w:r w:rsidRPr="00F65955">
        <w:rPr>
          <w:rFonts w:ascii="Times New Roman" w:hAnsi="Times New Roman" w:cs="Times New Roman"/>
          <w:sz w:val="28"/>
          <w:szCs w:val="28"/>
        </w:rPr>
        <w:t xml:space="preserve"> выпуск</w:t>
      </w:r>
      <w:r w:rsidR="00F65955" w:rsidRPr="00F65955">
        <w:rPr>
          <w:rFonts w:ascii="Times New Roman" w:hAnsi="Times New Roman" w:cs="Times New Roman"/>
          <w:sz w:val="28"/>
          <w:szCs w:val="28"/>
        </w:rPr>
        <w:t>ной квалификационной работы остается за колледжем</w:t>
      </w:r>
      <w:r w:rsidR="00F65955">
        <w:rPr>
          <w:rFonts w:ascii="Times New Roman" w:hAnsi="Times New Roman" w:cs="Times New Roman"/>
          <w:color w:val="C00000"/>
          <w:sz w:val="28"/>
          <w:szCs w:val="28"/>
        </w:rPr>
        <w:t>.</w:t>
      </w:r>
    </w:p>
    <w:p w:rsidR="007C370C" w:rsidRPr="00F65955" w:rsidRDefault="007C370C" w:rsidP="007C370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6.4. Защита производится на открытом заседании ГЭК с участием не менее двух третей ее состава.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rsidR="007C370C" w:rsidRPr="00F65955" w:rsidRDefault="007C370C" w:rsidP="007C370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xml:space="preserve">6.5. Решение ГЭК оформляется протоколом, который подписывается </w:t>
      </w:r>
      <w:r w:rsidRPr="00F65955">
        <w:rPr>
          <w:rFonts w:ascii="Times New Roman" w:hAnsi="Times New Roman" w:cs="Times New Roman"/>
          <w:sz w:val="28"/>
          <w:szCs w:val="28"/>
        </w:rPr>
        <w:lastRenderedPageBreak/>
        <w:t xml:space="preserve">председателем ГЭК (в случае отсутствия председателя - его заместителем) и секретарем ГЭК и хранится в архиве </w:t>
      </w:r>
      <w:r w:rsidR="00E546B7" w:rsidRPr="00F65955">
        <w:rPr>
          <w:rFonts w:ascii="Times New Roman" w:hAnsi="Times New Roman" w:cs="Times New Roman"/>
          <w:sz w:val="28"/>
          <w:szCs w:val="28"/>
        </w:rPr>
        <w:t>колледжа.</w:t>
      </w:r>
      <w:r w:rsidRPr="00F65955">
        <w:rPr>
          <w:rFonts w:ascii="Times New Roman" w:hAnsi="Times New Roman" w:cs="Times New Roman"/>
          <w:sz w:val="28"/>
          <w:szCs w:val="28"/>
        </w:rPr>
        <w:t xml:space="preserve"> В протоколе записываются: итоговая оценка ВКР, присуждение квалификации и особые мнения членов комиссии.</w:t>
      </w:r>
    </w:p>
    <w:p w:rsidR="007C370C" w:rsidRPr="00F65955" w:rsidRDefault="007C370C" w:rsidP="007C370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6.6. На защиту ВКР отводится до одного академического часа на одного обучающегося. Процедура защиты устанавливается председателем ГЭК по согласованию с членами ГЭК и, как правило, включает доклад обучающегося (не более 10 - 15 минут), чтение отзыва и рецензии, вопросы членов комиссии, ответы обучающегося. Может быть предусмотрено выступление руководителя ВКР, а также рецензента, если он присутствует на заседании ГЭК.</w:t>
      </w:r>
    </w:p>
    <w:p w:rsidR="007C370C" w:rsidRPr="00F65955" w:rsidRDefault="007C370C" w:rsidP="007C370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xml:space="preserve">6.7. Во время доклада обучающийся использует </w:t>
      </w:r>
      <w:r w:rsidR="00E546B7" w:rsidRPr="00F65955">
        <w:rPr>
          <w:rFonts w:ascii="Times New Roman" w:hAnsi="Times New Roman" w:cs="Times New Roman"/>
          <w:sz w:val="28"/>
          <w:szCs w:val="28"/>
        </w:rPr>
        <w:t xml:space="preserve"> презентацию </w:t>
      </w:r>
      <w:r w:rsidR="00A36246" w:rsidRPr="00F65955">
        <w:rPr>
          <w:rFonts w:ascii="Times New Roman" w:hAnsi="Times New Roman" w:cs="Times New Roman"/>
          <w:sz w:val="28"/>
          <w:szCs w:val="28"/>
        </w:rPr>
        <w:t xml:space="preserve">по  исследовательской </w:t>
      </w:r>
      <w:r w:rsidR="00E546B7" w:rsidRPr="00F65955">
        <w:rPr>
          <w:rFonts w:ascii="Times New Roman" w:hAnsi="Times New Roman" w:cs="Times New Roman"/>
          <w:sz w:val="28"/>
          <w:szCs w:val="28"/>
        </w:rPr>
        <w:t xml:space="preserve"> част</w:t>
      </w:r>
      <w:r w:rsidR="00A36246" w:rsidRPr="00F65955">
        <w:rPr>
          <w:rFonts w:ascii="Times New Roman" w:hAnsi="Times New Roman" w:cs="Times New Roman"/>
          <w:sz w:val="28"/>
          <w:szCs w:val="28"/>
        </w:rPr>
        <w:t>и</w:t>
      </w:r>
      <w:r w:rsidR="00E546B7" w:rsidRPr="00F65955">
        <w:rPr>
          <w:rFonts w:ascii="Times New Roman" w:hAnsi="Times New Roman" w:cs="Times New Roman"/>
          <w:sz w:val="28"/>
          <w:szCs w:val="28"/>
        </w:rPr>
        <w:t xml:space="preserve"> работы, </w:t>
      </w:r>
      <w:r w:rsidRPr="00F65955">
        <w:rPr>
          <w:rFonts w:ascii="Times New Roman" w:hAnsi="Times New Roman" w:cs="Times New Roman"/>
          <w:sz w:val="28"/>
          <w:szCs w:val="28"/>
        </w:rPr>
        <w:t>подготовленный наглядный материал, иллюстрирующий основные положения ВКР.</w:t>
      </w:r>
    </w:p>
    <w:p w:rsidR="007C370C" w:rsidRPr="00F65955" w:rsidRDefault="007C370C" w:rsidP="007C370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xml:space="preserve">6.8. При определении оценки по защите ВКР учитываются: качество устного доклада выпускника, свободное владение материалом ВКР, </w:t>
      </w:r>
      <w:r w:rsidR="00E546B7" w:rsidRPr="00F65955">
        <w:rPr>
          <w:rFonts w:ascii="Times New Roman" w:hAnsi="Times New Roman" w:cs="Times New Roman"/>
          <w:sz w:val="28"/>
          <w:szCs w:val="28"/>
        </w:rPr>
        <w:t xml:space="preserve"> качество оформления презентации, </w:t>
      </w:r>
      <w:r w:rsidRPr="00F65955">
        <w:rPr>
          <w:rFonts w:ascii="Times New Roman" w:hAnsi="Times New Roman" w:cs="Times New Roman"/>
          <w:sz w:val="28"/>
          <w:szCs w:val="28"/>
        </w:rPr>
        <w:t>глубина и точность ответов на вопросы, отзыв руководителя и рецензия.</w:t>
      </w:r>
    </w:p>
    <w:p w:rsidR="007C370C" w:rsidRPr="00F65955" w:rsidRDefault="007C370C" w:rsidP="007C370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6.9. Результаты защиты ВКР обсуждаются на закрытом заседании ГЭК и оцениваются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мнение председателя является решающим.</w:t>
      </w:r>
    </w:p>
    <w:p w:rsidR="007C370C" w:rsidRPr="00F65955" w:rsidRDefault="007C370C" w:rsidP="007C370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6.10. 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w:t>
      </w:r>
    </w:p>
    <w:p w:rsidR="007C370C" w:rsidRPr="00F65955" w:rsidRDefault="007C370C" w:rsidP="008B4663">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 xml:space="preserve">6.11. Для прохождения ГИА лицо, не прошедшее ГИА по неуважительной причине или получившее на ГИА неудовлетворительную оценку, восстанавливается в </w:t>
      </w:r>
      <w:r w:rsidR="00A36246" w:rsidRPr="00F65955">
        <w:rPr>
          <w:rFonts w:ascii="Times New Roman" w:hAnsi="Times New Roman" w:cs="Times New Roman"/>
          <w:sz w:val="28"/>
          <w:szCs w:val="28"/>
        </w:rPr>
        <w:t>колледж</w:t>
      </w:r>
      <w:r w:rsidRPr="00F65955">
        <w:rPr>
          <w:rFonts w:ascii="Times New Roman" w:hAnsi="Times New Roman" w:cs="Times New Roman"/>
          <w:sz w:val="28"/>
          <w:szCs w:val="28"/>
        </w:rPr>
        <w:t xml:space="preserve">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w:t>
      </w:r>
      <w:r w:rsidR="00A36246" w:rsidRPr="00F65955">
        <w:rPr>
          <w:rFonts w:ascii="Times New Roman" w:hAnsi="Times New Roman" w:cs="Times New Roman"/>
          <w:sz w:val="28"/>
          <w:szCs w:val="28"/>
        </w:rPr>
        <w:t xml:space="preserve"> </w:t>
      </w:r>
      <w:r w:rsidRPr="00F65955">
        <w:rPr>
          <w:rFonts w:ascii="Times New Roman" w:hAnsi="Times New Roman" w:cs="Times New Roman"/>
          <w:sz w:val="28"/>
          <w:szCs w:val="28"/>
        </w:rPr>
        <w:t>СПО.</w:t>
      </w:r>
    </w:p>
    <w:p w:rsidR="007C370C" w:rsidRPr="00F65955" w:rsidRDefault="007C370C" w:rsidP="007C370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Повторное прохождение ГИА для одного лица назначается не более двух раз.</w:t>
      </w:r>
    </w:p>
    <w:p w:rsidR="007C370C" w:rsidRPr="00F65955" w:rsidRDefault="007C370C" w:rsidP="007C370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6.12. Результаты защиты ВКР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ГЭК.</w:t>
      </w:r>
    </w:p>
    <w:p w:rsidR="007C370C" w:rsidRPr="00F65955" w:rsidRDefault="007C370C" w:rsidP="007C370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6.13. Порядок проведения ГИА для выпускников из числа лиц с ограниченными возможностями здоровья регламентируется разделом 5 Порядка проведения государственной итоговой аттестации</w:t>
      </w:r>
      <w:r w:rsidR="00A36246" w:rsidRPr="00F65955">
        <w:rPr>
          <w:rFonts w:ascii="Times New Roman" w:hAnsi="Times New Roman" w:cs="Times New Roman"/>
          <w:sz w:val="28"/>
          <w:szCs w:val="28"/>
        </w:rPr>
        <w:t xml:space="preserve">  по программам подготовки специалистов среднего звена</w:t>
      </w:r>
      <w:r w:rsidRPr="00F65955">
        <w:rPr>
          <w:rFonts w:ascii="Times New Roman" w:hAnsi="Times New Roman" w:cs="Times New Roman"/>
          <w:sz w:val="28"/>
          <w:szCs w:val="28"/>
        </w:rPr>
        <w:t xml:space="preserve"> с учетом особенностей психофизического развития, индивидуальных возможностей и состояния здоровья таких выпускников.</w:t>
      </w:r>
    </w:p>
    <w:p w:rsidR="007C370C" w:rsidRPr="00F65955" w:rsidRDefault="007C370C" w:rsidP="007C370C">
      <w:pPr>
        <w:pStyle w:val="ConsPlusNormal"/>
        <w:ind w:firstLine="540"/>
        <w:jc w:val="both"/>
        <w:rPr>
          <w:rFonts w:ascii="Times New Roman" w:hAnsi="Times New Roman" w:cs="Times New Roman"/>
          <w:sz w:val="28"/>
          <w:szCs w:val="28"/>
        </w:rPr>
      </w:pPr>
    </w:p>
    <w:p w:rsidR="007C370C" w:rsidRPr="00F65955" w:rsidRDefault="007C370C" w:rsidP="007C370C">
      <w:pPr>
        <w:pStyle w:val="ConsPlusNormal"/>
        <w:jc w:val="center"/>
        <w:outlineLvl w:val="1"/>
        <w:rPr>
          <w:rFonts w:ascii="Times New Roman" w:hAnsi="Times New Roman" w:cs="Times New Roman"/>
          <w:sz w:val="28"/>
          <w:szCs w:val="28"/>
        </w:rPr>
      </w:pPr>
      <w:bookmarkStart w:id="3" w:name="Par117"/>
      <w:bookmarkEnd w:id="3"/>
      <w:r w:rsidRPr="00F65955">
        <w:rPr>
          <w:rFonts w:ascii="Times New Roman" w:hAnsi="Times New Roman" w:cs="Times New Roman"/>
          <w:sz w:val="28"/>
          <w:szCs w:val="28"/>
        </w:rPr>
        <w:lastRenderedPageBreak/>
        <w:t>7. Хранение выпускных квалификационных работ</w:t>
      </w:r>
    </w:p>
    <w:p w:rsidR="007C370C" w:rsidRPr="00F65955" w:rsidRDefault="007C370C" w:rsidP="007C370C">
      <w:pPr>
        <w:pStyle w:val="ConsPlusNormal"/>
        <w:jc w:val="center"/>
        <w:rPr>
          <w:rFonts w:ascii="Times New Roman" w:hAnsi="Times New Roman" w:cs="Times New Roman"/>
          <w:sz w:val="28"/>
          <w:szCs w:val="28"/>
        </w:rPr>
      </w:pPr>
    </w:p>
    <w:p w:rsidR="007C370C" w:rsidRPr="00F65955" w:rsidRDefault="007C370C" w:rsidP="007C370C">
      <w:pPr>
        <w:pStyle w:val="ConsPlusNormal"/>
        <w:ind w:firstLine="540"/>
        <w:jc w:val="both"/>
        <w:rPr>
          <w:rFonts w:ascii="Times New Roman" w:hAnsi="Times New Roman" w:cs="Times New Roman"/>
          <w:sz w:val="28"/>
          <w:szCs w:val="28"/>
        </w:rPr>
      </w:pPr>
      <w:r w:rsidRPr="00F65955">
        <w:rPr>
          <w:rFonts w:ascii="Times New Roman" w:hAnsi="Times New Roman" w:cs="Times New Roman"/>
          <w:sz w:val="28"/>
          <w:szCs w:val="28"/>
        </w:rPr>
        <w:t>7.1. Выполненные ВКР хранятся после их защиты в образовательной организации. Срок хранения определяется в соответствии с Перечнем типовых управленческих документов, образующихся в деятельности организаций, с указанием сроков хранения</w:t>
      </w:r>
      <w:r w:rsidR="00384644">
        <w:rPr>
          <w:rFonts w:ascii="Times New Roman" w:hAnsi="Times New Roman" w:cs="Times New Roman"/>
          <w:sz w:val="28"/>
          <w:szCs w:val="28"/>
        </w:rPr>
        <w:t xml:space="preserve">. </w:t>
      </w:r>
      <w:r w:rsidRPr="00F65955">
        <w:rPr>
          <w:rFonts w:ascii="Times New Roman" w:hAnsi="Times New Roman" w:cs="Times New Roman"/>
          <w:sz w:val="28"/>
          <w:szCs w:val="28"/>
        </w:rPr>
        <w:t>Рекомендуемый срок хранения - в течение пяти лет после выпуска обучающихся из образовательной организации.</w:t>
      </w:r>
    </w:p>
    <w:p w:rsidR="007C370C" w:rsidRPr="00F65955" w:rsidRDefault="007C370C" w:rsidP="009C0EE3">
      <w:pPr>
        <w:pStyle w:val="210"/>
        <w:spacing w:after="240" w:line="276" w:lineRule="auto"/>
        <w:jc w:val="center"/>
        <w:rPr>
          <w:sz w:val="28"/>
          <w:szCs w:val="28"/>
        </w:rPr>
      </w:pPr>
    </w:p>
    <w:p w:rsidR="007C370C" w:rsidRPr="00F65955" w:rsidRDefault="007C370C" w:rsidP="009C0EE3">
      <w:pPr>
        <w:pStyle w:val="210"/>
        <w:spacing w:after="240" w:line="276" w:lineRule="auto"/>
        <w:jc w:val="center"/>
        <w:rPr>
          <w:sz w:val="28"/>
          <w:szCs w:val="28"/>
        </w:rPr>
      </w:pPr>
    </w:p>
    <w:p w:rsidR="007C370C" w:rsidRPr="00F65955" w:rsidRDefault="007C370C" w:rsidP="009C0EE3">
      <w:pPr>
        <w:pStyle w:val="210"/>
        <w:spacing w:after="240" w:line="276" w:lineRule="auto"/>
        <w:jc w:val="center"/>
        <w:rPr>
          <w:sz w:val="28"/>
          <w:szCs w:val="28"/>
        </w:rPr>
      </w:pPr>
    </w:p>
    <w:p w:rsidR="00A36246" w:rsidRPr="00F65955" w:rsidRDefault="00A36246">
      <w:pPr>
        <w:widowControl/>
        <w:autoSpaceDE/>
        <w:autoSpaceDN/>
        <w:adjustRightInd/>
        <w:spacing w:after="200" w:line="276" w:lineRule="auto"/>
        <w:rPr>
          <w:sz w:val="28"/>
          <w:szCs w:val="28"/>
          <w:lang w:eastAsia="ar-SA"/>
        </w:rPr>
      </w:pPr>
      <w:r w:rsidRPr="00F65955">
        <w:rPr>
          <w:sz w:val="28"/>
          <w:szCs w:val="28"/>
        </w:rPr>
        <w:br w:type="page"/>
      </w:r>
    </w:p>
    <w:p w:rsidR="007C370C" w:rsidRPr="00F65955" w:rsidRDefault="00F13EEE" w:rsidP="00F13EEE">
      <w:pPr>
        <w:pStyle w:val="210"/>
        <w:spacing w:after="240" w:line="276" w:lineRule="auto"/>
        <w:jc w:val="right"/>
        <w:rPr>
          <w:sz w:val="28"/>
          <w:szCs w:val="28"/>
        </w:rPr>
      </w:pPr>
      <w:r w:rsidRPr="00F65955">
        <w:rPr>
          <w:sz w:val="28"/>
          <w:szCs w:val="28"/>
        </w:rPr>
        <w:lastRenderedPageBreak/>
        <w:t>ПРИЛОЖЕНИЕ А</w:t>
      </w:r>
    </w:p>
    <w:p w:rsidR="007C370C" w:rsidRPr="00F65955" w:rsidRDefault="00F13EEE" w:rsidP="009C0EE3">
      <w:pPr>
        <w:pStyle w:val="210"/>
        <w:spacing w:after="240" w:line="276" w:lineRule="auto"/>
        <w:jc w:val="center"/>
        <w:rPr>
          <w:sz w:val="28"/>
          <w:szCs w:val="28"/>
        </w:rPr>
      </w:pPr>
      <w:r w:rsidRPr="00F65955">
        <w:rPr>
          <w:sz w:val="28"/>
          <w:szCs w:val="28"/>
        </w:rPr>
        <w:t>Критерии оценки   ВКР</w:t>
      </w:r>
    </w:p>
    <w:p w:rsidR="007269D9" w:rsidRPr="00F65955" w:rsidRDefault="00013F8C" w:rsidP="007269D9">
      <w:pPr>
        <w:pStyle w:val="210"/>
        <w:rPr>
          <w:sz w:val="28"/>
          <w:szCs w:val="28"/>
        </w:rPr>
      </w:pPr>
      <w:r w:rsidRPr="00F65955">
        <w:rPr>
          <w:sz w:val="28"/>
          <w:szCs w:val="28"/>
        </w:rPr>
        <w:t>Результаты защиты оцениваются по четырехбальной системе: «отлично», «хорошо», «удовлетворительно», «неудовлетворительно»</w:t>
      </w:r>
      <w:r w:rsidR="007269D9" w:rsidRPr="00F65955">
        <w:rPr>
          <w:sz w:val="28"/>
          <w:szCs w:val="28"/>
        </w:rPr>
        <w:t xml:space="preserve"> в соответствии с установленными критериями:</w:t>
      </w:r>
    </w:p>
    <w:p w:rsidR="00013F8C" w:rsidRPr="00F65955" w:rsidRDefault="00013F8C" w:rsidP="007269D9">
      <w:pPr>
        <w:pStyle w:val="210"/>
        <w:rPr>
          <w:sz w:val="28"/>
          <w:szCs w:val="28"/>
        </w:rPr>
      </w:pPr>
      <w:r w:rsidRPr="00F65955">
        <w:rPr>
          <w:sz w:val="28"/>
          <w:szCs w:val="28"/>
        </w:rPr>
        <w:t xml:space="preserve"> </w:t>
      </w:r>
    </w:p>
    <w:tbl>
      <w:tblPr>
        <w:tblStyle w:val="af6"/>
        <w:tblW w:w="5000" w:type="pct"/>
        <w:tblLayout w:type="fixed"/>
        <w:tblLook w:val="04A0"/>
      </w:tblPr>
      <w:tblGrid>
        <w:gridCol w:w="2094"/>
        <w:gridCol w:w="7476"/>
      </w:tblGrid>
      <w:tr w:rsidR="00BC6365" w:rsidRPr="00F65955" w:rsidTr="003A4CAF">
        <w:tc>
          <w:tcPr>
            <w:tcW w:w="1094" w:type="pct"/>
          </w:tcPr>
          <w:p w:rsidR="00BC6365" w:rsidRPr="00F65955" w:rsidRDefault="00BC6365" w:rsidP="00BF5BE0">
            <w:pPr>
              <w:jc w:val="center"/>
              <w:rPr>
                <w:sz w:val="28"/>
                <w:szCs w:val="28"/>
              </w:rPr>
            </w:pPr>
            <w:r w:rsidRPr="00F65955">
              <w:rPr>
                <w:sz w:val="28"/>
                <w:szCs w:val="28"/>
              </w:rPr>
              <w:t xml:space="preserve">Оценка </w:t>
            </w:r>
          </w:p>
        </w:tc>
        <w:tc>
          <w:tcPr>
            <w:tcW w:w="3906" w:type="pct"/>
          </w:tcPr>
          <w:p w:rsidR="00BC6365" w:rsidRPr="00F65955" w:rsidRDefault="00BC6365" w:rsidP="00BF5BE0">
            <w:pPr>
              <w:jc w:val="center"/>
              <w:rPr>
                <w:sz w:val="28"/>
                <w:szCs w:val="28"/>
              </w:rPr>
            </w:pPr>
            <w:r w:rsidRPr="00F65955">
              <w:rPr>
                <w:sz w:val="28"/>
                <w:szCs w:val="28"/>
              </w:rPr>
              <w:t>Содержание оценки</w:t>
            </w:r>
          </w:p>
        </w:tc>
      </w:tr>
      <w:tr w:rsidR="00BC6365" w:rsidRPr="00F65955" w:rsidTr="003A4CAF">
        <w:tc>
          <w:tcPr>
            <w:tcW w:w="1094" w:type="pct"/>
          </w:tcPr>
          <w:p w:rsidR="00BC6365" w:rsidRPr="00F65955" w:rsidRDefault="00BC6365" w:rsidP="00BF5BE0">
            <w:pPr>
              <w:widowControl/>
              <w:autoSpaceDE/>
              <w:autoSpaceDN/>
              <w:adjustRightInd/>
              <w:jc w:val="center"/>
              <w:rPr>
                <w:sz w:val="28"/>
                <w:szCs w:val="28"/>
              </w:rPr>
            </w:pPr>
          </w:p>
          <w:p w:rsidR="00BC6365" w:rsidRPr="00F65955" w:rsidRDefault="00BC6365" w:rsidP="00BF5BE0">
            <w:pPr>
              <w:widowControl/>
              <w:autoSpaceDE/>
              <w:autoSpaceDN/>
              <w:adjustRightInd/>
              <w:jc w:val="center"/>
              <w:rPr>
                <w:sz w:val="28"/>
                <w:szCs w:val="28"/>
              </w:rPr>
            </w:pPr>
            <w:r w:rsidRPr="00F65955">
              <w:rPr>
                <w:sz w:val="28"/>
                <w:szCs w:val="28"/>
              </w:rPr>
              <w:t>отлично</w:t>
            </w:r>
          </w:p>
          <w:p w:rsidR="00BC6365" w:rsidRPr="00F65955" w:rsidRDefault="00BC6365" w:rsidP="00BF5BE0">
            <w:pPr>
              <w:widowControl/>
              <w:autoSpaceDE/>
              <w:autoSpaceDN/>
              <w:adjustRightInd/>
              <w:jc w:val="both"/>
              <w:rPr>
                <w:sz w:val="28"/>
                <w:szCs w:val="28"/>
              </w:rPr>
            </w:pPr>
          </w:p>
        </w:tc>
        <w:tc>
          <w:tcPr>
            <w:tcW w:w="3906" w:type="pct"/>
          </w:tcPr>
          <w:p w:rsidR="00BC6365" w:rsidRPr="00F65955" w:rsidRDefault="00BC6365" w:rsidP="00BF5BE0">
            <w:pPr>
              <w:jc w:val="both"/>
              <w:rPr>
                <w:sz w:val="28"/>
                <w:szCs w:val="28"/>
              </w:rPr>
            </w:pPr>
            <w:r w:rsidRPr="00F65955">
              <w:rPr>
                <w:sz w:val="28"/>
                <w:szCs w:val="28"/>
              </w:rPr>
              <w:t>- дано теоретическое обоснование актуальности темы, правильно сформулированы предмет, объект, цель, задачи, гипотеза исследования;</w:t>
            </w:r>
          </w:p>
          <w:p w:rsidR="00BC6365" w:rsidRPr="00F65955" w:rsidRDefault="00BC6365" w:rsidP="00BF5BE0">
            <w:pPr>
              <w:jc w:val="both"/>
              <w:rPr>
                <w:sz w:val="28"/>
                <w:szCs w:val="28"/>
              </w:rPr>
            </w:pPr>
            <w:r w:rsidRPr="00F65955">
              <w:rPr>
                <w:sz w:val="28"/>
                <w:szCs w:val="28"/>
              </w:rPr>
              <w:t xml:space="preserve"> - содержание работы раскрывает заявленную тему, в заключении имеется решение поставленных во введении задач; </w:t>
            </w:r>
          </w:p>
          <w:p w:rsidR="00BC6365" w:rsidRPr="00F65955" w:rsidRDefault="00BC6365" w:rsidP="00BF5BE0">
            <w:pPr>
              <w:jc w:val="both"/>
              <w:rPr>
                <w:sz w:val="28"/>
                <w:szCs w:val="28"/>
              </w:rPr>
            </w:pPr>
            <w:r w:rsidRPr="00F65955">
              <w:rPr>
                <w:sz w:val="28"/>
                <w:szCs w:val="28"/>
              </w:rPr>
              <w:t>- в работе использован широкий спектр разнообразных литературных источников по проблеме;</w:t>
            </w:r>
          </w:p>
          <w:p w:rsidR="00BC6365" w:rsidRPr="00F65955" w:rsidRDefault="00BC6365" w:rsidP="00BF5BE0">
            <w:pPr>
              <w:jc w:val="both"/>
              <w:rPr>
                <w:sz w:val="28"/>
                <w:szCs w:val="28"/>
              </w:rPr>
            </w:pPr>
            <w:r w:rsidRPr="00F65955">
              <w:rPr>
                <w:sz w:val="28"/>
                <w:szCs w:val="28"/>
              </w:rPr>
              <w:t xml:space="preserve">- в работе дается самостоятельный анализ теоретического и фактического материалов, анализ передового опыта работы; </w:t>
            </w:r>
          </w:p>
          <w:p w:rsidR="00BC6365" w:rsidRPr="00F65955" w:rsidRDefault="00BC6365" w:rsidP="00BF5BE0">
            <w:pPr>
              <w:jc w:val="both"/>
              <w:rPr>
                <w:sz w:val="28"/>
                <w:szCs w:val="28"/>
              </w:rPr>
            </w:pPr>
            <w:r w:rsidRPr="00F65955">
              <w:rPr>
                <w:sz w:val="28"/>
                <w:szCs w:val="28"/>
              </w:rPr>
              <w:t xml:space="preserve"> - выполнена программа исследования, получен научный результат в соответствии с поставленной целью;</w:t>
            </w:r>
          </w:p>
          <w:p w:rsidR="00BC6365" w:rsidRPr="00F65955" w:rsidRDefault="00BC6365" w:rsidP="00BF5BE0">
            <w:pPr>
              <w:jc w:val="both"/>
              <w:rPr>
                <w:sz w:val="28"/>
                <w:szCs w:val="28"/>
              </w:rPr>
            </w:pPr>
            <w:r w:rsidRPr="00F65955">
              <w:rPr>
                <w:sz w:val="28"/>
                <w:szCs w:val="28"/>
              </w:rPr>
              <w:t xml:space="preserve"> - в работе показано применение научных методик, обобщен собственный опыт, сделаны выводы и даны практические рекомендации;</w:t>
            </w:r>
          </w:p>
          <w:p w:rsidR="00BC6365" w:rsidRPr="00F65955" w:rsidRDefault="00BC6365" w:rsidP="00BF5BE0">
            <w:pPr>
              <w:jc w:val="both"/>
              <w:rPr>
                <w:sz w:val="28"/>
                <w:szCs w:val="28"/>
              </w:rPr>
            </w:pPr>
            <w:r w:rsidRPr="00F65955">
              <w:rPr>
                <w:sz w:val="28"/>
                <w:szCs w:val="28"/>
              </w:rPr>
              <w:t>- работа оформлена в полном соответствии с требованиями;</w:t>
            </w:r>
          </w:p>
          <w:p w:rsidR="00BC6365" w:rsidRPr="00F65955" w:rsidRDefault="00BC6365" w:rsidP="00BF5BE0">
            <w:pPr>
              <w:jc w:val="both"/>
              <w:rPr>
                <w:sz w:val="28"/>
                <w:szCs w:val="28"/>
              </w:rPr>
            </w:pPr>
            <w:r w:rsidRPr="00F65955">
              <w:rPr>
                <w:sz w:val="28"/>
                <w:szCs w:val="28"/>
              </w:rPr>
              <w:t>- на защите студент демонстрирует свободное владение материалом, знание теоретических подходов к проблеме, уверенно отвечает на основную часть вопросов</w:t>
            </w:r>
            <w:r w:rsidR="00E6714F" w:rsidRPr="00F65955">
              <w:rPr>
                <w:sz w:val="28"/>
                <w:szCs w:val="28"/>
              </w:rPr>
              <w:t>;</w:t>
            </w:r>
          </w:p>
        </w:tc>
      </w:tr>
      <w:tr w:rsidR="00BC6365" w:rsidRPr="00F65955" w:rsidTr="003A4CAF">
        <w:tc>
          <w:tcPr>
            <w:tcW w:w="1094" w:type="pct"/>
          </w:tcPr>
          <w:p w:rsidR="00BC6365" w:rsidRPr="00F65955" w:rsidRDefault="00BC6365" w:rsidP="00BF5BE0">
            <w:pPr>
              <w:widowControl/>
              <w:autoSpaceDE/>
              <w:autoSpaceDN/>
              <w:adjustRightInd/>
              <w:jc w:val="center"/>
              <w:rPr>
                <w:sz w:val="28"/>
                <w:szCs w:val="28"/>
              </w:rPr>
            </w:pPr>
          </w:p>
          <w:p w:rsidR="00BC6365" w:rsidRPr="00F65955" w:rsidRDefault="00BC6365" w:rsidP="00BF5BE0">
            <w:pPr>
              <w:widowControl/>
              <w:autoSpaceDE/>
              <w:autoSpaceDN/>
              <w:adjustRightInd/>
              <w:jc w:val="center"/>
              <w:rPr>
                <w:sz w:val="28"/>
                <w:szCs w:val="28"/>
              </w:rPr>
            </w:pPr>
            <w:r w:rsidRPr="00F65955">
              <w:rPr>
                <w:sz w:val="28"/>
                <w:szCs w:val="28"/>
              </w:rPr>
              <w:t>хорошо</w:t>
            </w:r>
          </w:p>
          <w:p w:rsidR="00BC6365" w:rsidRPr="00F65955" w:rsidRDefault="00BC6365" w:rsidP="00BF5BE0">
            <w:pPr>
              <w:widowControl/>
              <w:autoSpaceDE/>
              <w:autoSpaceDN/>
              <w:adjustRightInd/>
              <w:jc w:val="both"/>
              <w:rPr>
                <w:sz w:val="28"/>
                <w:szCs w:val="28"/>
              </w:rPr>
            </w:pPr>
          </w:p>
        </w:tc>
        <w:tc>
          <w:tcPr>
            <w:tcW w:w="3906" w:type="pct"/>
          </w:tcPr>
          <w:p w:rsidR="00BC6365" w:rsidRPr="00F65955" w:rsidRDefault="00BC6365" w:rsidP="00BF5BE0">
            <w:pPr>
              <w:jc w:val="both"/>
              <w:rPr>
                <w:sz w:val="28"/>
                <w:szCs w:val="28"/>
              </w:rPr>
            </w:pPr>
            <w:r w:rsidRPr="00F65955">
              <w:rPr>
                <w:sz w:val="28"/>
                <w:szCs w:val="28"/>
              </w:rPr>
              <w:t>- дано теоретическое обоснование актуальности темы, правильно сформулированы предмет, объект, цель, задачи, гипотеза исследования;</w:t>
            </w:r>
          </w:p>
          <w:p w:rsidR="00BC6365" w:rsidRPr="00F65955" w:rsidRDefault="00BC6365" w:rsidP="00BF5BE0">
            <w:pPr>
              <w:jc w:val="both"/>
              <w:rPr>
                <w:sz w:val="28"/>
                <w:szCs w:val="28"/>
              </w:rPr>
            </w:pPr>
            <w:r w:rsidRPr="00F65955">
              <w:rPr>
                <w:sz w:val="28"/>
                <w:szCs w:val="28"/>
              </w:rPr>
              <w:t xml:space="preserve"> - в работе использована основная литература по рассматриваемой проблеме;</w:t>
            </w:r>
          </w:p>
          <w:p w:rsidR="00BC6365" w:rsidRPr="00F65955" w:rsidRDefault="00BC6365" w:rsidP="00BF5BE0">
            <w:pPr>
              <w:jc w:val="both"/>
              <w:rPr>
                <w:sz w:val="28"/>
                <w:szCs w:val="28"/>
              </w:rPr>
            </w:pPr>
            <w:r w:rsidRPr="00F65955">
              <w:rPr>
                <w:sz w:val="28"/>
                <w:szCs w:val="28"/>
              </w:rPr>
              <w:t>- отмечается недостаточность самостоятельного анализа, недостаточно описан передовой и личный опыт работы в указанной сфере или с определенной группой лиц;</w:t>
            </w:r>
          </w:p>
          <w:p w:rsidR="00BC6365" w:rsidRPr="00F65955" w:rsidRDefault="00BC6365" w:rsidP="00BF5BE0">
            <w:pPr>
              <w:jc w:val="both"/>
              <w:rPr>
                <w:sz w:val="28"/>
                <w:szCs w:val="28"/>
              </w:rPr>
            </w:pPr>
            <w:r w:rsidRPr="00F65955">
              <w:rPr>
                <w:sz w:val="28"/>
                <w:szCs w:val="28"/>
              </w:rPr>
              <w:t xml:space="preserve">- в неполной мере использована возможность применения научных исследований, программа исследования выполнена в основном; </w:t>
            </w:r>
          </w:p>
          <w:p w:rsidR="00BC6365" w:rsidRPr="00F65955" w:rsidRDefault="00BC6365" w:rsidP="00BF5BE0">
            <w:pPr>
              <w:jc w:val="both"/>
              <w:rPr>
                <w:sz w:val="28"/>
                <w:szCs w:val="28"/>
              </w:rPr>
            </w:pPr>
            <w:r w:rsidRPr="00F65955">
              <w:rPr>
                <w:sz w:val="28"/>
                <w:szCs w:val="28"/>
              </w:rPr>
              <w:t>- работа оформлена в полном соответствии с требованиями;</w:t>
            </w:r>
          </w:p>
          <w:p w:rsidR="00BC6365" w:rsidRPr="00F65955" w:rsidRDefault="00BC6365" w:rsidP="00E6714F">
            <w:pPr>
              <w:jc w:val="both"/>
              <w:rPr>
                <w:sz w:val="28"/>
                <w:szCs w:val="28"/>
              </w:rPr>
            </w:pPr>
            <w:r w:rsidRPr="00F65955">
              <w:rPr>
                <w:sz w:val="28"/>
                <w:szCs w:val="28"/>
              </w:rPr>
              <w:t>- в целом на защите студент демонстрирует знание материала, основных подходов к проблеме</w:t>
            </w:r>
            <w:r w:rsidR="00E6714F" w:rsidRPr="00F65955">
              <w:rPr>
                <w:sz w:val="28"/>
                <w:szCs w:val="28"/>
              </w:rPr>
              <w:t>;</w:t>
            </w:r>
          </w:p>
        </w:tc>
      </w:tr>
      <w:tr w:rsidR="00BC6365" w:rsidRPr="00F65955" w:rsidTr="003A4CAF">
        <w:tc>
          <w:tcPr>
            <w:tcW w:w="1094" w:type="pct"/>
          </w:tcPr>
          <w:p w:rsidR="00BC6365" w:rsidRPr="00F65955" w:rsidRDefault="00BC6365" w:rsidP="00BF5BE0">
            <w:pPr>
              <w:widowControl/>
              <w:autoSpaceDE/>
              <w:autoSpaceDN/>
              <w:adjustRightInd/>
              <w:jc w:val="center"/>
              <w:rPr>
                <w:sz w:val="28"/>
                <w:szCs w:val="28"/>
              </w:rPr>
            </w:pPr>
          </w:p>
          <w:p w:rsidR="00BC6365" w:rsidRPr="00F65955" w:rsidRDefault="00BC6365" w:rsidP="00BF5BE0">
            <w:pPr>
              <w:widowControl/>
              <w:autoSpaceDE/>
              <w:autoSpaceDN/>
              <w:adjustRightInd/>
              <w:jc w:val="center"/>
              <w:rPr>
                <w:sz w:val="28"/>
                <w:szCs w:val="28"/>
              </w:rPr>
            </w:pPr>
            <w:r w:rsidRPr="00F65955">
              <w:rPr>
                <w:sz w:val="28"/>
                <w:szCs w:val="28"/>
              </w:rPr>
              <w:t>удовлетворительно</w:t>
            </w:r>
          </w:p>
          <w:p w:rsidR="00BC6365" w:rsidRPr="00F65955" w:rsidRDefault="00BC6365" w:rsidP="00BF5BE0">
            <w:pPr>
              <w:widowControl/>
              <w:autoSpaceDE/>
              <w:autoSpaceDN/>
              <w:adjustRightInd/>
              <w:jc w:val="both"/>
              <w:rPr>
                <w:sz w:val="28"/>
                <w:szCs w:val="28"/>
              </w:rPr>
            </w:pPr>
          </w:p>
        </w:tc>
        <w:tc>
          <w:tcPr>
            <w:tcW w:w="3906" w:type="pct"/>
          </w:tcPr>
          <w:p w:rsidR="00BC6365" w:rsidRPr="00F65955" w:rsidRDefault="00BC6365" w:rsidP="00BF5BE0">
            <w:pPr>
              <w:jc w:val="both"/>
              <w:rPr>
                <w:sz w:val="28"/>
                <w:szCs w:val="28"/>
              </w:rPr>
            </w:pPr>
            <w:r w:rsidRPr="00F65955">
              <w:rPr>
                <w:sz w:val="28"/>
                <w:szCs w:val="28"/>
              </w:rPr>
              <w:lastRenderedPageBreak/>
              <w:t>- в работе обоснована актуальность темы, правильно сформулированы цель и задачи исследования;</w:t>
            </w:r>
          </w:p>
          <w:p w:rsidR="00BC6365" w:rsidRPr="00F65955" w:rsidRDefault="00BC6365" w:rsidP="00BF5BE0">
            <w:pPr>
              <w:jc w:val="both"/>
              <w:rPr>
                <w:sz w:val="28"/>
                <w:szCs w:val="28"/>
              </w:rPr>
            </w:pPr>
            <w:r w:rsidRPr="00F65955">
              <w:rPr>
                <w:sz w:val="28"/>
                <w:szCs w:val="28"/>
              </w:rPr>
              <w:t xml:space="preserve"> - слабая источников</w:t>
            </w:r>
            <w:r w:rsidR="00E6714F" w:rsidRPr="00F65955">
              <w:rPr>
                <w:sz w:val="28"/>
                <w:szCs w:val="28"/>
              </w:rPr>
              <w:t xml:space="preserve">ая </w:t>
            </w:r>
            <w:r w:rsidRPr="00F65955">
              <w:rPr>
                <w:sz w:val="28"/>
                <w:szCs w:val="28"/>
              </w:rPr>
              <w:t>баз</w:t>
            </w:r>
            <w:r w:rsidR="00E6714F" w:rsidRPr="00F65955">
              <w:rPr>
                <w:sz w:val="28"/>
                <w:szCs w:val="28"/>
              </w:rPr>
              <w:t>а</w:t>
            </w:r>
            <w:r w:rsidRPr="00F65955">
              <w:rPr>
                <w:sz w:val="28"/>
                <w:szCs w:val="28"/>
              </w:rPr>
              <w:t xml:space="preserve">, слабое знакомство с </w:t>
            </w:r>
            <w:r w:rsidRPr="00F65955">
              <w:rPr>
                <w:sz w:val="28"/>
                <w:szCs w:val="28"/>
              </w:rPr>
              <w:lastRenderedPageBreak/>
              <w:t xml:space="preserve">источниками; </w:t>
            </w:r>
          </w:p>
          <w:p w:rsidR="00BC6365" w:rsidRPr="00F65955" w:rsidRDefault="00BC6365" w:rsidP="00BF5BE0">
            <w:pPr>
              <w:jc w:val="both"/>
              <w:rPr>
                <w:sz w:val="28"/>
                <w:szCs w:val="28"/>
              </w:rPr>
            </w:pPr>
            <w:r w:rsidRPr="00F65955">
              <w:rPr>
                <w:sz w:val="28"/>
                <w:szCs w:val="28"/>
              </w:rPr>
              <w:t xml:space="preserve"> - отсутствие самостоятельного анализа литературы и фактического материала; </w:t>
            </w:r>
          </w:p>
          <w:p w:rsidR="00BC6365" w:rsidRPr="00F65955" w:rsidRDefault="00BC6365" w:rsidP="00BF5BE0">
            <w:pPr>
              <w:jc w:val="both"/>
              <w:rPr>
                <w:sz w:val="28"/>
                <w:szCs w:val="28"/>
              </w:rPr>
            </w:pPr>
            <w:r w:rsidRPr="00F65955">
              <w:rPr>
                <w:sz w:val="28"/>
                <w:szCs w:val="28"/>
              </w:rPr>
              <w:t xml:space="preserve"> - слабое знание теоретических подходов к решению проблемы и работ ведущих ученых в данной области; </w:t>
            </w:r>
          </w:p>
          <w:p w:rsidR="00BC6365" w:rsidRPr="00F65955" w:rsidRDefault="00BC6365" w:rsidP="00BF5BE0">
            <w:pPr>
              <w:jc w:val="both"/>
              <w:rPr>
                <w:sz w:val="28"/>
                <w:szCs w:val="28"/>
              </w:rPr>
            </w:pPr>
            <w:r w:rsidRPr="00F65955">
              <w:rPr>
                <w:sz w:val="28"/>
                <w:szCs w:val="28"/>
              </w:rPr>
              <w:t xml:space="preserve"> - программа исследования выполнена частично;</w:t>
            </w:r>
          </w:p>
          <w:p w:rsidR="00BC6365" w:rsidRPr="00F65955" w:rsidRDefault="00BC6365" w:rsidP="00BF5BE0">
            <w:pPr>
              <w:jc w:val="both"/>
              <w:rPr>
                <w:sz w:val="28"/>
                <w:szCs w:val="28"/>
              </w:rPr>
            </w:pPr>
            <w:r w:rsidRPr="00F65955">
              <w:rPr>
                <w:sz w:val="28"/>
                <w:szCs w:val="28"/>
              </w:rPr>
              <w:t xml:space="preserve"> - незначительные нарушения в структуре и оформлении;</w:t>
            </w:r>
          </w:p>
          <w:p w:rsidR="00BC6365" w:rsidRPr="00F65955" w:rsidRDefault="00BC6365" w:rsidP="00E6714F">
            <w:pPr>
              <w:jc w:val="both"/>
              <w:rPr>
                <w:sz w:val="28"/>
                <w:szCs w:val="28"/>
              </w:rPr>
            </w:pPr>
            <w:r w:rsidRPr="00F65955">
              <w:rPr>
                <w:sz w:val="28"/>
                <w:szCs w:val="28"/>
              </w:rPr>
              <w:t xml:space="preserve"> - неуверенная защита работы, отсутствие ответов на значительную часть вопросов</w:t>
            </w:r>
            <w:r w:rsidR="00E6714F" w:rsidRPr="00F65955">
              <w:rPr>
                <w:sz w:val="28"/>
                <w:szCs w:val="28"/>
              </w:rPr>
              <w:t>;</w:t>
            </w:r>
            <w:r w:rsidRPr="00F65955">
              <w:rPr>
                <w:sz w:val="28"/>
                <w:szCs w:val="28"/>
              </w:rPr>
              <w:t xml:space="preserve"> </w:t>
            </w:r>
          </w:p>
        </w:tc>
      </w:tr>
      <w:tr w:rsidR="00BC6365" w:rsidRPr="00F65955" w:rsidTr="003A4CAF">
        <w:tc>
          <w:tcPr>
            <w:tcW w:w="1094" w:type="pct"/>
          </w:tcPr>
          <w:p w:rsidR="00BC6365" w:rsidRPr="00F65955" w:rsidRDefault="00BC6365" w:rsidP="00BF5BE0">
            <w:pPr>
              <w:widowControl/>
              <w:autoSpaceDE/>
              <w:autoSpaceDN/>
              <w:adjustRightInd/>
              <w:jc w:val="both"/>
              <w:rPr>
                <w:sz w:val="28"/>
                <w:szCs w:val="28"/>
              </w:rPr>
            </w:pPr>
          </w:p>
          <w:p w:rsidR="00BC6365" w:rsidRPr="00F65955" w:rsidRDefault="00BC6365" w:rsidP="00BF5BE0">
            <w:pPr>
              <w:widowControl/>
              <w:autoSpaceDE/>
              <w:autoSpaceDN/>
              <w:adjustRightInd/>
              <w:jc w:val="center"/>
              <w:rPr>
                <w:sz w:val="28"/>
                <w:szCs w:val="28"/>
              </w:rPr>
            </w:pPr>
            <w:r w:rsidRPr="00F65955">
              <w:rPr>
                <w:sz w:val="28"/>
                <w:szCs w:val="28"/>
              </w:rPr>
              <w:t>неудовлетворительно</w:t>
            </w:r>
          </w:p>
          <w:p w:rsidR="00BC6365" w:rsidRPr="00F65955" w:rsidRDefault="00BC6365" w:rsidP="00BF5BE0">
            <w:pPr>
              <w:widowControl/>
              <w:autoSpaceDE/>
              <w:autoSpaceDN/>
              <w:adjustRightInd/>
              <w:jc w:val="both"/>
              <w:rPr>
                <w:sz w:val="28"/>
                <w:szCs w:val="28"/>
              </w:rPr>
            </w:pPr>
          </w:p>
        </w:tc>
        <w:tc>
          <w:tcPr>
            <w:tcW w:w="3906" w:type="pct"/>
          </w:tcPr>
          <w:p w:rsidR="00BC6365" w:rsidRPr="00F65955" w:rsidRDefault="00BC6365" w:rsidP="00BF5BE0">
            <w:pPr>
              <w:jc w:val="both"/>
              <w:rPr>
                <w:sz w:val="28"/>
                <w:szCs w:val="28"/>
              </w:rPr>
            </w:pPr>
            <w:r w:rsidRPr="00F65955">
              <w:rPr>
                <w:sz w:val="28"/>
                <w:szCs w:val="28"/>
              </w:rPr>
              <w:t>- отсутствует аргументация актуальности темы, цель, задачи, предмет и объект, гипотеза сформулированы ошибочно;</w:t>
            </w:r>
          </w:p>
          <w:p w:rsidR="00BC6365" w:rsidRPr="00F65955" w:rsidRDefault="00BC6365" w:rsidP="00BF5BE0">
            <w:pPr>
              <w:jc w:val="both"/>
              <w:rPr>
                <w:sz w:val="28"/>
                <w:szCs w:val="28"/>
              </w:rPr>
            </w:pPr>
            <w:r w:rsidRPr="00F65955">
              <w:rPr>
                <w:sz w:val="28"/>
                <w:szCs w:val="28"/>
              </w:rPr>
              <w:t xml:space="preserve"> - отсутствует собственный анализ теоретического материала;</w:t>
            </w:r>
          </w:p>
          <w:p w:rsidR="00BC6365" w:rsidRPr="00F65955" w:rsidRDefault="00BC6365" w:rsidP="00BF5BE0">
            <w:pPr>
              <w:jc w:val="both"/>
              <w:rPr>
                <w:sz w:val="28"/>
                <w:szCs w:val="28"/>
              </w:rPr>
            </w:pPr>
            <w:r w:rsidRPr="00F65955">
              <w:rPr>
                <w:sz w:val="28"/>
                <w:szCs w:val="28"/>
              </w:rPr>
              <w:t xml:space="preserve"> - отсутствует описание и анализ собственного практического опыта;</w:t>
            </w:r>
          </w:p>
          <w:p w:rsidR="00BC6365" w:rsidRPr="00F65955" w:rsidRDefault="00BC6365" w:rsidP="00BF5BE0">
            <w:pPr>
              <w:jc w:val="both"/>
              <w:rPr>
                <w:sz w:val="28"/>
                <w:szCs w:val="28"/>
              </w:rPr>
            </w:pPr>
            <w:r w:rsidRPr="00F65955">
              <w:rPr>
                <w:sz w:val="28"/>
                <w:szCs w:val="28"/>
              </w:rPr>
              <w:t>- работа оформлена неправильно и выполнена с нарушением (задержкой) установленных сроков, без объективных причин;</w:t>
            </w:r>
          </w:p>
          <w:p w:rsidR="00BC6365" w:rsidRPr="00F65955" w:rsidRDefault="00BC6365" w:rsidP="00E6714F">
            <w:pPr>
              <w:jc w:val="both"/>
              <w:rPr>
                <w:sz w:val="28"/>
                <w:szCs w:val="28"/>
              </w:rPr>
            </w:pPr>
            <w:r w:rsidRPr="00F65955">
              <w:rPr>
                <w:sz w:val="28"/>
                <w:szCs w:val="28"/>
              </w:rPr>
              <w:t>- на защите студент не может аргументировать вы</w:t>
            </w:r>
            <w:r w:rsidR="00E6714F" w:rsidRPr="00F65955">
              <w:rPr>
                <w:sz w:val="28"/>
                <w:szCs w:val="28"/>
              </w:rPr>
              <w:t xml:space="preserve">воды, не отвечает на вопросы, то </w:t>
            </w:r>
            <w:r w:rsidRPr="00F65955">
              <w:rPr>
                <w:sz w:val="28"/>
                <w:szCs w:val="28"/>
              </w:rPr>
              <w:t>е</w:t>
            </w:r>
            <w:r w:rsidR="00E6714F" w:rsidRPr="00F65955">
              <w:rPr>
                <w:sz w:val="28"/>
                <w:szCs w:val="28"/>
              </w:rPr>
              <w:t>сть</w:t>
            </w:r>
            <w:r w:rsidRPr="00F65955">
              <w:rPr>
                <w:sz w:val="28"/>
                <w:szCs w:val="28"/>
              </w:rPr>
              <w:t xml:space="preserve"> не владеет материалом темы</w:t>
            </w:r>
            <w:r w:rsidR="00E6714F" w:rsidRPr="00F65955">
              <w:rPr>
                <w:sz w:val="28"/>
                <w:szCs w:val="28"/>
              </w:rPr>
              <w:t>;</w:t>
            </w:r>
            <w:r w:rsidRPr="00F65955">
              <w:rPr>
                <w:sz w:val="28"/>
                <w:szCs w:val="28"/>
              </w:rPr>
              <w:t xml:space="preserve"> </w:t>
            </w:r>
          </w:p>
        </w:tc>
      </w:tr>
    </w:tbl>
    <w:p w:rsidR="007C370C" w:rsidRPr="00F65955" w:rsidRDefault="007C370C" w:rsidP="00355D6C">
      <w:pPr>
        <w:keepNext/>
        <w:suppressLineNumbers/>
        <w:suppressAutoHyphens/>
        <w:spacing w:line="360" w:lineRule="auto"/>
        <w:jc w:val="right"/>
        <w:rPr>
          <w:rFonts w:eastAsia="SimSun"/>
          <w:bCs/>
          <w:sz w:val="28"/>
          <w:szCs w:val="28"/>
          <w:lang w:eastAsia="zh-CN"/>
        </w:rPr>
      </w:pPr>
    </w:p>
    <w:p w:rsidR="007C370C" w:rsidRPr="00F65955" w:rsidRDefault="007C370C" w:rsidP="00355D6C">
      <w:pPr>
        <w:keepNext/>
        <w:suppressLineNumbers/>
        <w:suppressAutoHyphens/>
        <w:spacing w:line="360" w:lineRule="auto"/>
        <w:jc w:val="right"/>
        <w:rPr>
          <w:rFonts w:eastAsia="SimSun"/>
          <w:bCs/>
          <w:sz w:val="28"/>
          <w:szCs w:val="28"/>
          <w:lang w:eastAsia="zh-CN"/>
        </w:rPr>
      </w:pPr>
    </w:p>
    <w:p w:rsidR="007C370C" w:rsidRPr="00F65955" w:rsidRDefault="007C370C" w:rsidP="00355D6C">
      <w:pPr>
        <w:keepNext/>
        <w:suppressLineNumbers/>
        <w:suppressAutoHyphens/>
        <w:spacing w:line="360" w:lineRule="auto"/>
        <w:jc w:val="right"/>
        <w:rPr>
          <w:rFonts w:eastAsia="SimSun"/>
          <w:bCs/>
          <w:sz w:val="28"/>
          <w:szCs w:val="28"/>
          <w:lang w:eastAsia="zh-CN"/>
        </w:rPr>
      </w:pPr>
    </w:p>
    <w:p w:rsidR="00896D67" w:rsidRPr="00F65955" w:rsidRDefault="00896D67">
      <w:pPr>
        <w:widowControl/>
        <w:autoSpaceDE/>
        <w:autoSpaceDN/>
        <w:adjustRightInd/>
        <w:spacing w:after="200" w:line="276" w:lineRule="auto"/>
        <w:rPr>
          <w:rFonts w:eastAsia="SimSun"/>
          <w:bCs/>
          <w:sz w:val="28"/>
          <w:szCs w:val="28"/>
          <w:lang w:eastAsia="zh-CN"/>
        </w:rPr>
      </w:pPr>
      <w:r w:rsidRPr="00F65955">
        <w:rPr>
          <w:rFonts w:eastAsia="SimSun"/>
          <w:bCs/>
          <w:sz w:val="28"/>
          <w:szCs w:val="28"/>
          <w:lang w:eastAsia="zh-CN"/>
        </w:rPr>
        <w:br w:type="page"/>
      </w:r>
    </w:p>
    <w:p w:rsidR="007C370C" w:rsidRPr="00F65955" w:rsidRDefault="007C370C" w:rsidP="00355D6C">
      <w:pPr>
        <w:keepNext/>
        <w:suppressLineNumbers/>
        <w:suppressAutoHyphens/>
        <w:spacing w:line="360" w:lineRule="auto"/>
        <w:jc w:val="right"/>
        <w:rPr>
          <w:rFonts w:eastAsia="SimSun"/>
          <w:bCs/>
          <w:sz w:val="28"/>
          <w:szCs w:val="28"/>
          <w:lang w:eastAsia="zh-CN"/>
        </w:rPr>
      </w:pPr>
    </w:p>
    <w:p w:rsidR="005C21E9" w:rsidRPr="00F65955" w:rsidRDefault="005C21E9" w:rsidP="005C21E9">
      <w:pPr>
        <w:pStyle w:val="aa"/>
        <w:jc w:val="right"/>
        <w:rPr>
          <w:sz w:val="28"/>
          <w:szCs w:val="28"/>
        </w:rPr>
      </w:pPr>
      <w:r w:rsidRPr="00F65955">
        <w:rPr>
          <w:sz w:val="28"/>
          <w:szCs w:val="28"/>
        </w:rPr>
        <w:t>ПРИЛОЖЕНИЕ</w:t>
      </w:r>
      <w:r w:rsidR="00F13EEE" w:rsidRPr="00F65955">
        <w:rPr>
          <w:sz w:val="28"/>
          <w:szCs w:val="28"/>
        </w:rPr>
        <w:t xml:space="preserve"> Б</w:t>
      </w:r>
    </w:p>
    <w:p w:rsidR="007C370C" w:rsidRPr="00F65955" w:rsidRDefault="007C370C" w:rsidP="00355D6C">
      <w:pPr>
        <w:keepNext/>
        <w:suppressLineNumbers/>
        <w:suppressAutoHyphens/>
        <w:spacing w:line="360" w:lineRule="auto"/>
        <w:jc w:val="right"/>
        <w:rPr>
          <w:rFonts w:eastAsia="SimSun"/>
          <w:bCs/>
          <w:sz w:val="28"/>
          <w:szCs w:val="28"/>
          <w:lang w:eastAsia="zh-CN"/>
        </w:rPr>
      </w:pPr>
    </w:p>
    <w:p w:rsidR="00300389" w:rsidRPr="00F65955" w:rsidRDefault="007C370C" w:rsidP="00300389">
      <w:pPr>
        <w:pStyle w:val="ConsPlusNormal"/>
        <w:widowControl/>
        <w:spacing w:line="276" w:lineRule="auto"/>
        <w:ind w:firstLine="0"/>
        <w:jc w:val="center"/>
        <w:rPr>
          <w:rFonts w:ascii="Times New Roman" w:hAnsi="Times New Roman" w:cs="Times New Roman"/>
          <w:sz w:val="28"/>
          <w:szCs w:val="28"/>
        </w:rPr>
      </w:pPr>
      <w:r w:rsidRPr="00F65955">
        <w:rPr>
          <w:rFonts w:ascii="Times New Roman" w:hAnsi="Times New Roman" w:cs="Times New Roman"/>
          <w:sz w:val="28"/>
          <w:szCs w:val="28"/>
        </w:rPr>
        <w:t xml:space="preserve"> ТРЕБОВАНИЯ К ОФОРМЛЕНИЮ</w:t>
      </w:r>
    </w:p>
    <w:p w:rsidR="007C370C" w:rsidRPr="00F65955" w:rsidRDefault="00300389" w:rsidP="00300389">
      <w:pPr>
        <w:pStyle w:val="ConsPlusNormal"/>
        <w:widowControl/>
        <w:spacing w:line="276" w:lineRule="auto"/>
        <w:ind w:firstLine="0"/>
        <w:rPr>
          <w:rFonts w:ascii="Times New Roman" w:hAnsi="Times New Roman" w:cs="Times New Roman"/>
          <w:sz w:val="28"/>
          <w:szCs w:val="28"/>
        </w:rPr>
      </w:pPr>
      <w:r w:rsidRPr="00F65955">
        <w:rPr>
          <w:rFonts w:ascii="Times New Roman" w:hAnsi="Times New Roman" w:cs="Times New Roman"/>
          <w:sz w:val="28"/>
          <w:szCs w:val="28"/>
        </w:rPr>
        <w:t xml:space="preserve"> </w:t>
      </w:r>
      <w:r w:rsidR="007C370C" w:rsidRPr="00F65955">
        <w:rPr>
          <w:rFonts w:ascii="Times New Roman" w:hAnsi="Times New Roman" w:cs="Times New Roman"/>
          <w:b/>
          <w:sz w:val="28"/>
          <w:szCs w:val="28"/>
        </w:rPr>
        <w:t>Требования к оформлению текстового материала</w:t>
      </w:r>
      <w:r w:rsidR="007C370C" w:rsidRPr="00F65955">
        <w:rPr>
          <w:rFonts w:ascii="Times New Roman" w:hAnsi="Times New Roman" w:cs="Times New Roman"/>
          <w:sz w:val="28"/>
          <w:szCs w:val="28"/>
        </w:rPr>
        <w:t xml:space="preserve"> </w:t>
      </w:r>
    </w:p>
    <w:p w:rsidR="007C370C" w:rsidRPr="00F65955" w:rsidRDefault="007C370C" w:rsidP="007C370C">
      <w:pPr>
        <w:pStyle w:val="ConsPlusNormal"/>
        <w:widowControl/>
        <w:spacing w:line="276" w:lineRule="auto"/>
        <w:ind w:firstLine="567"/>
        <w:jc w:val="both"/>
        <w:rPr>
          <w:rFonts w:ascii="Times New Roman" w:hAnsi="Times New Roman" w:cs="Times New Roman"/>
          <w:sz w:val="28"/>
          <w:szCs w:val="28"/>
        </w:rPr>
      </w:pPr>
      <w:r w:rsidRPr="00F65955">
        <w:rPr>
          <w:rFonts w:ascii="Times New Roman" w:hAnsi="Times New Roman" w:cs="Times New Roman"/>
          <w:sz w:val="28"/>
          <w:szCs w:val="28"/>
        </w:rPr>
        <w:t>- объем ВКР составляет от 25 до 50 страниц печатного текста (без приложений);</w:t>
      </w:r>
    </w:p>
    <w:p w:rsidR="007C370C" w:rsidRPr="00F65955" w:rsidRDefault="007C370C" w:rsidP="007C370C">
      <w:pPr>
        <w:pStyle w:val="1"/>
        <w:spacing w:line="276" w:lineRule="auto"/>
        <w:ind w:left="0" w:firstLine="567"/>
        <w:jc w:val="both"/>
        <w:rPr>
          <w:color w:val="auto"/>
        </w:rPr>
      </w:pPr>
      <w:r w:rsidRPr="00F65955">
        <w:rPr>
          <w:color w:val="auto"/>
        </w:rPr>
        <w:t>- ВКР выполняется компьютерным способом;</w:t>
      </w:r>
    </w:p>
    <w:p w:rsidR="007C370C" w:rsidRPr="00F65955" w:rsidRDefault="007C370C" w:rsidP="007C370C">
      <w:pPr>
        <w:pStyle w:val="1"/>
        <w:spacing w:line="276" w:lineRule="auto"/>
        <w:ind w:left="0" w:firstLine="567"/>
        <w:jc w:val="both"/>
        <w:rPr>
          <w:color w:val="auto"/>
        </w:rPr>
      </w:pPr>
      <w:r w:rsidRPr="00F65955">
        <w:rPr>
          <w:color w:val="auto"/>
        </w:rPr>
        <w:t xml:space="preserve">- текстовая часть   оформляется на одной стороне листа бумаги стандартного формата А4 (210 х 297 мм); </w:t>
      </w:r>
    </w:p>
    <w:p w:rsidR="007C370C" w:rsidRPr="00F65955" w:rsidRDefault="007C370C" w:rsidP="007C370C">
      <w:pPr>
        <w:widowControl/>
        <w:numPr>
          <w:ilvl w:val="0"/>
          <w:numId w:val="30"/>
        </w:numPr>
        <w:autoSpaceDE/>
        <w:adjustRightInd/>
        <w:spacing w:line="276" w:lineRule="auto"/>
        <w:ind w:left="0" w:firstLine="567"/>
        <w:jc w:val="both"/>
        <w:rPr>
          <w:sz w:val="28"/>
          <w:szCs w:val="28"/>
        </w:rPr>
      </w:pPr>
      <w:r w:rsidRPr="00F65955">
        <w:rPr>
          <w:sz w:val="28"/>
          <w:szCs w:val="28"/>
        </w:rPr>
        <w:t>поля: левое – 30 мм, верхнее – 20 мм, правое – 10 мм, нижнее – 20 мм;</w:t>
      </w:r>
    </w:p>
    <w:p w:rsidR="007C370C" w:rsidRPr="00F65955" w:rsidRDefault="007C370C" w:rsidP="007C370C">
      <w:pPr>
        <w:widowControl/>
        <w:numPr>
          <w:ilvl w:val="0"/>
          <w:numId w:val="30"/>
        </w:numPr>
        <w:autoSpaceDE/>
        <w:adjustRightInd/>
        <w:spacing w:line="276" w:lineRule="auto"/>
        <w:ind w:left="0" w:firstLine="567"/>
        <w:jc w:val="both"/>
        <w:rPr>
          <w:sz w:val="28"/>
          <w:szCs w:val="28"/>
        </w:rPr>
      </w:pPr>
      <w:r w:rsidRPr="00F65955">
        <w:rPr>
          <w:sz w:val="28"/>
          <w:szCs w:val="28"/>
        </w:rPr>
        <w:t xml:space="preserve">ориентация страницы: книжная; </w:t>
      </w:r>
    </w:p>
    <w:p w:rsidR="007C370C" w:rsidRPr="00F65955" w:rsidRDefault="007C370C" w:rsidP="007C370C">
      <w:pPr>
        <w:widowControl/>
        <w:numPr>
          <w:ilvl w:val="0"/>
          <w:numId w:val="30"/>
        </w:numPr>
        <w:autoSpaceDE/>
        <w:adjustRightInd/>
        <w:spacing w:line="276" w:lineRule="auto"/>
        <w:ind w:left="0" w:firstLine="567"/>
        <w:jc w:val="both"/>
        <w:rPr>
          <w:sz w:val="28"/>
          <w:szCs w:val="28"/>
        </w:rPr>
      </w:pPr>
      <w:r w:rsidRPr="00F65955">
        <w:rPr>
          <w:sz w:val="28"/>
          <w:szCs w:val="28"/>
        </w:rPr>
        <w:t>шрифт: Times New Roman;</w:t>
      </w:r>
    </w:p>
    <w:p w:rsidR="007C370C" w:rsidRPr="00F65955" w:rsidRDefault="007C370C" w:rsidP="007C370C">
      <w:pPr>
        <w:widowControl/>
        <w:numPr>
          <w:ilvl w:val="0"/>
          <w:numId w:val="30"/>
        </w:numPr>
        <w:autoSpaceDE/>
        <w:adjustRightInd/>
        <w:spacing w:line="276" w:lineRule="auto"/>
        <w:ind w:left="0" w:firstLine="567"/>
        <w:jc w:val="both"/>
        <w:rPr>
          <w:sz w:val="28"/>
          <w:szCs w:val="28"/>
        </w:rPr>
      </w:pPr>
      <w:r w:rsidRPr="00F65955">
        <w:rPr>
          <w:sz w:val="28"/>
          <w:szCs w:val="28"/>
        </w:rPr>
        <w:t xml:space="preserve">кегель: - 14 пунктов (пт) в основном тексте, 12 пт в сносках, таблицах; </w:t>
      </w:r>
    </w:p>
    <w:p w:rsidR="007C370C" w:rsidRPr="00F65955" w:rsidRDefault="007C370C" w:rsidP="007C370C">
      <w:pPr>
        <w:widowControl/>
        <w:numPr>
          <w:ilvl w:val="0"/>
          <w:numId w:val="30"/>
        </w:numPr>
        <w:autoSpaceDE/>
        <w:adjustRightInd/>
        <w:spacing w:line="276" w:lineRule="auto"/>
        <w:ind w:left="0" w:firstLine="567"/>
        <w:jc w:val="both"/>
        <w:rPr>
          <w:sz w:val="28"/>
          <w:szCs w:val="28"/>
        </w:rPr>
      </w:pPr>
      <w:r w:rsidRPr="00F65955">
        <w:rPr>
          <w:sz w:val="28"/>
          <w:szCs w:val="28"/>
        </w:rPr>
        <w:t xml:space="preserve">междустрочный интервал: полуторный в основном тексте, одинарный в подстрочных ссылках; </w:t>
      </w:r>
    </w:p>
    <w:p w:rsidR="007C370C" w:rsidRPr="00F65955" w:rsidRDefault="007C370C" w:rsidP="007C370C">
      <w:pPr>
        <w:widowControl/>
        <w:numPr>
          <w:ilvl w:val="0"/>
          <w:numId w:val="30"/>
        </w:numPr>
        <w:autoSpaceDE/>
        <w:adjustRightInd/>
        <w:spacing w:line="276" w:lineRule="auto"/>
        <w:ind w:left="0" w:firstLine="567"/>
        <w:jc w:val="both"/>
        <w:rPr>
          <w:sz w:val="28"/>
          <w:szCs w:val="28"/>
        </w:rPr>
      </w:pPr>
      <w:r w:rsidRPr="00F65955">
        <w:rPr>
          <w:sz w:val="28"/>
          <w:szCs w:val="28"/>
        </w:rPr>
        <w:t xml:space="preserve">расстановка переносов – автоматическая; </w:t>
      </w:r>
    </w:p>
    <w:p w:rsidR="007C370C" w:rsidRPr="00F65955" w:rsidRDefault="007C370C" w:rsidP="007C370C">
      <w:pPr>
        <w:widowControl/>
        <w:numPr>
          <w:ilvl w:val="0"/>
          <w:numId w:val="30"/>
        </w:numPr>
        <w:autoSpaceDE/>
        <w:adjustRightInd/>
        <w:spacing w:line="276" w:lineRule="auto"/>
        <w:ind w:left="0" w:firstLine="567"/>
        <w:jc w:val="both"/>
        <w:rPr>
          <w:sz w:val="28"/>
          <w:szCs w:val="28"/>
        </w:rPr>
      </w:pPr>
      <w:r w:rsidRPr="00F65955">
        <w:rPr>
          <w:sz w:val="28"/>
          <w:szCs w:val="28"/>
        </w:rPr>
        <w:t xml:space="preserve">форматирование основного текста и ссылок – в параметре «по ширине»; </w:t>
      </w:r>
    </w:p>
    <w:p w:rsidR="007C370C" w:rsidRPr="00F65955" w:rsidRDefault="007C370C" w:rsidP="007C370C">
      <w:pPr>
        <w:widowControl/>
        <w:numPr>
          <w:ilvl w:val="0"/>
          <w:numId w:val="30"/>
        </w:numPr>
        <w:autoSpaceDE/>
        <w:adjustRightInd/>
        <w:spacing w:line="276" w:lineRule="auto"/>
        <w:ind w:left="0" w:firstLine="567"/>
        <w:jc w:val="both"/>
        <w:rPr>
          <w:sz w:val="28"/>
          <w:szCs w:val="28"/>
        </w:rPr>
      </w:pPr>
      <w:r w:rsidRPr="00F65955">
        <w:rPr>
          <w:sz w:val="28"/>
          <w:szCs w:val="28"/>
        </w:rPr>
        <w:t xml:space="preserve">цвет шрифта – черный; </w:t>
      </w:r>
    </w:p>
    <w:p w:rsidR="007C370C" w:rsidRPr="00F65955" w:rsidRDefault="007C370C" w:rsidP="007C370C">
      <w:pPr>
        <w:widowControl/>
        <w:numPr>
          <w:ilvl w:val="0"/>
          <w:numId w:val="30"/>
        </w:numPr>
        <w:autoSpaceDE/>
        <w:adjustRightInd/>
        <w:spacing w:line="276" w:lineRule="auto"/>
        <w:ind w:left="0" w:firstLine="567"/>
        <w:jc w:val="both"/>
        <w:rPr>
          <w:sz w:val="28"/>
          <w:szCs w:val="28"/>
        </w:rPr>
      </w:pPr>
      <w:r w:rsidRPr="00F65955">
        <w:rPr>
          <w:sz w:val="28"/>
          <w:szCs w:val="28"/>
        </w:rPr>
        <w:t>отступ – автоматический;</w:t>
      </w:r>
    </w:p>
    <w:p w:rsidR="007C370C" w:rsidRPr="00F65955" w:rsidRDefault="007C370C" w:rsidP="007C370C">
      <w:pPr>
        <w:widowControl/>
        <w:numPr>
          <w:ilvl w:val="0"/>
          <w:numId w:val="30"/>
        </w:numPr>
        <w:autoSpaceDE/>
        <w:adjustRightInd/>
        <w:spacing w:line="276" w:lineRule="auto"/>
        <w:ind w:left="0" w:firstLine="567"/>
        <w:jc w:val="both"/>
        <w:rPr>
          <w:sz w:val="28"/>
          <w:szCs w:val="28"/>
        </w:rPr>
      </w:pPr>
      <w:r w:rsidRPr="00F65955">
        <w:rPr>
          <w:sz w:val="28"/>
          <w:szCs w:val="28"/>
        </w:rPr>
        <w:t>каждый раздел текстовой части начинается с нового листа;</w:t>
      </w:r>
    </w:p>
    <w:p w:rsidR="007C370C" w:rsidRPr="00F65955" w:rsidRDefault="007C370C" w:rsidP="007C370C">
      <w:pPr>
        <w:widowControl/>
        <w:numPr>
          <w:ilvl w:val="0"/>
          <w:numId w:val="30"/>
        </w:numPr>
        <w:autoSpaceDE/>
        <w:adjustRightInd/>
        <w:spacing w:line="276" w:lineRule="auto"/>
        <w:ind w:left="0" w:firstLine="567"/>
        <w:jc w:val="both"/>
        <w:rPr>
          <w:sz w:val="28"/>
          <w:szCs w:val="28"/>
        </w:rPr>
      </w:pPr>
      <w:r w:rsidRPr="00F65955">
        <w:rPr>
          <w:sz w:val="28"/>
          <w:szCs w:val="28"/>
        </w:rPr>
        <w:t>терминология и определения должны быть едиными и соответствовать установленным стандартам, при отсутствии стандарта – общепринятым в научной литературе;</w:t>
      </w:r>
    </w:p>
    <w:p w:rsidR="007C370C" w:rsidRPr="00F65955" w:rsidRDefault="007C370C" w:rsidP="007C370C">
      <w:pPr>
        <w:widowControl/>
        <w:numPr>
          <w:ilvl w:val="0"/>
          <w:numId w:val="30"/>
        </w:numPr>
        <w:autoSpaceDE/>
        <w:adjustRightInd/>
        <w:spacing w:line="276" w:lineRule="auto"/>
        <w:ind w:left="0" w:firstLine="567"/>
        <w:jc w:val="both"/>
        <w:rPr>
          <w:sz w:val="28"/>
          <w:szCs w:val="28"/>
        </w:rPr>
      </w:pPr>
      <w:r w:rsidRPr="00F65955">
        <w:rPr>
          <w:sz w:val="28"/>
          <w:szCs w:val="28"/>
        </w:rPr>
        <w:t>сокращения слов в тексте и подписях под графиками, иллюстрациями не допускаются;</w:t>
      </w:r>
    </w:p>
    <w:p w:rsidR="007C370C" w:rsidRPr="00F65955" w:rsidRDefault="007C370C" w:rsidP="00300389">
      <w:pPr>
        <w:pStyle w:val="af7"/>
        <w:numPr>
          <w:ilvl w:val="0"/>
          <w:numId w:val="30"/>
        </w:numPr>
        <w:jc w:val="both"/>
        <w:rPr>
          <w:rFonts w:ascii="Times New Roman" w:hAnsi="Times New Roman"/>
          <w:sz w:val="28"/>
          <w:szCs w:val="28"/>
        </w:rPr>
      </w:pPr>
      <w:r w:rsidRPr="00F65955">
        <w:rPr>
          <w:rFonts w:ascii="Times New Roman" w:hAnsi="Times New Roman"/>
          <w:sz w:val="28"/>
          <w:szCs w:val="28"/>
        </w:rPr>
        <w:t>Требования к оформлению заголовков</w:t>
      </w:r>
    </w:p>
    <w:p w:rsidR="007C370C" w:rsidRPr="00F65955" w:rsidRDefault="007C370C" w:rsidP="007C370C">
      <w:pPr>
        <w:widowControl/>
        <w:numPr>
          <w:ilvl w:val="0"/>
          <w:numId w:val="30"/>
        </w:numPr>
        <w:tabs>
          <w:tab w:val="clear" w:pos="360"/>
          <w:tab w:val="num" w:pos="0"/>
        </w:tabs>
        <w:autoSpaceDE/>
        <w:adjustRightInd/>
        <w:spacing w:line="276" w:lineRule="auto"/>
        <w:ind w:left="0" w:firstLine="567"/>
        <w:jc w:val="both"/>
        <w:rPr>
          <w:sz w:val="28"/>
          <w:szCs w:val="28"/>
        </w:rPr>
      </w:pPr>
      <w:r w:rsidRPr="00F65955">
        <w:rPr>
          <w:sz w:val="28"/>
          <w:szCs w:val="28"/>
        </w:rPr>
        <w:t>заголовки разделов печатаются шрифтом Times New Roman,  прописными буквами, размер 14;</w:t>
      </w:r>
    </w:p>
    <w:p w:rsidR="007C370C" w:rsidRPr="00F65955" w:rsidRDefault="007C370C" w:rsidP="007C370C">
      <w:pPr>
        <w:widowControl/>
        <w:numPr>
          <w:ilvl w:val="0"/>
          <w:numId w:val="30"/>
        </w:numPr>
        <w:tabs>
          <w:tab w:val="clear" w:pos="360"/>
          <w:tab w:val="num" w:pos="0"/>
        </w:tabs>
        <w:autoSpaceDE/>
        <w:adjustRightInd/>
        <w:spacing w:line="276" w:lineRule="auto"/>
        <w:ind w:left="0" w:firstLine="567"/>
        <w:jc w:val="both"/>
        <w:rPr>
          <w:sz w:val="28"/>
          <w:szCs w:val="28"/>
        </w:rPr>
      </w:pPr>
      <w:r w:rsidRPr="00F65955">
        <w:rPr>
          <w:sz w:val="28"/>
          <w:szCs w:val="28"/>
        </w:rPr>
        <w:t>заголовки не  выделяются жирным шрифтом:</w:t>
      </w:r>
    </w:p>
    <w:p w:rsidR="007C370C" w:rsidRPr="00F65955" w:rsidRDefault="007C370C" w:rsidP="007C370C">
      <w:pPr>
        <w:numPr>
          <w:ilvl w:val="0"/>
          <w:numId w:val="30"/>
        </w:numPr>
        <w:tabs>
          <w:tab w:val="clear" w:pos="360"/>
          <w:tab w:val="num" w:pos="0"/>
        </w:tabs>
        <w:spacing w:line="276" w:lineRule="auto"/>
        <w:ind w:left="0" w:firstLine="567"/>
        <w:jc w:val="both"/>
        <w:rPr>
          <w:sz w:val="28"/>
          <w:szCs w:val="28"/>
        </w:rPr>
      </w:pPr>
      <w:r w:rsidRPr="00F65955">
        <w:rPr>
          <w:sz w:val="28"/>
          <w:szCs w:val="28"/>
        </w:rPr>
        <w:t xml:space="preserve">заголовки выравниваются по центру; </w:t>
      </w:r>
    </w:p>
    <w:p w:rsidR="007C370C" w:rsidRPr="00F65955" w:rsidRDefault="007C370C" w:rsidP="007C370C">
      <w:pPr>
        <w:numPr>
          <w:ilvl w:val="0"/>
          <w:numId w:val="30"/>
        </w:numPr>
        <w:tabs>
          <w:tab w:val="clear" w:pos="360"/>
          <w:tab w:val="num" w:pos="0"/>
        </w:tabs>
        <w:spacing w:line="276" w:lineRule="auto"/>
        <w:ind w:left="0" w:firstLine="567"/>
        <w:jc w:val="both"/>
        <w:rPr>
          <w:sz w:val="28"/>
          <w:szCs w:val="28"/>
        </w:rPr>
      </w:pPr>
      <w:r w:rsidRPr="00F65955">
        <w:rPr>
          <w:sz w:val="28"/>
          <w:szCs w:val="28"/>
        </w:rPr>
        <w:t>точка в конце заголовка не ставится;</w:t>
      </w:r>
    </w:p>
    <w:p w:rsidR="007C370C" w:rsidRPr="00F65955" w:rsidRDefault="007C370C" w:rsidP="007C370C">
      <w:pPr>
        <w:numPr>
          <w:ilvl w:val="0"/>
          <w:numId w:val="30"/>
        </w:numPr>
        <w:tabs>
          <w:tab w:val="clear" w:pos="360"/>
          <w:tab w:val="num" w:pos="0"/>
        </w:tabs>
        <w:spacing w:line="276" w:lineRule="auto"/>
        <w:ind w:left="0" w:firstLine="567"/>
        <w:jc w:val="both"/>
        <w:rPr>
          <w:sz w:val="28"/>
          <w:szCs w:val="28"/>
        </w:rPr>
      </w:pPr>
      <w:r w:rsidRPr="00F65955">
        <w:rPr>
          <w:sz w:val="28"/>
          <w:szCs w:val="28"/>
        </w:rPr>
        <w:t xml:space="preserve">заголовок, состоящий из двух и более строк, печатается через один междустрочный интервал; </w:t>
      </w:r>
    </w:p>
    <w:p w:rsidR="007C370C" w:rsidRPr="00F65955" w:rsidRDefault="007C370C" w:rsidP="007C370C">
      <w:pPr>
        <w:numPr>
          <w:ilvl w:val="0"/>
          <w:numId w:val="30"/>
        </w:numPr>
        <w:tabs>
          <w:tab w:val="clear" w:pos="360"/>
          <w:tab w:val="num" w:pos="0"/>
        </w:tabs>
        <w:spacing w:line="276" w:lineRule="auto"/>
        <w:ind w:left="0" w:firstLine="567"/>
        <w:jc w:val="both"/>
        <w:rPr>
          <w:sz w:val="28"/>
          <w:szCs w:val="28"/>
        </w:rPr>
      </w:pPr>
      <w:r w:rsidRPr="00F65955">
        <w:rPr>
          <w:sz w:val="28"/>
          <w:szCs w:val="28"/>
        </w:rPr>
        <w:t>заголовок не имеет переносов и кавычек.</w:t>
      </w:r>
    </w:p>
    <w:p w:rsidR="007C370C" w:rsidRPr="00F65955" w:rsidRDefault="007C370C" w:rsidP="007C370C">
      <w:pPr>
        <w:numPr>
          <w:ilvl w:val="0"/>
          <w:numId w:val="30"/>
        </w:numPr>
        <w:tabs>
          <w:tab w:val="clear" w:pos="360"/>
          <w:tab w:val="num" w:pos="0"/>
        </w:tabs>
        <w:spacing w:line="276" w:lineRule="auto"/>
        <w:ind w:left="0" w:firstLine="567"/>
        <w:jc w:val="both"/>
        <w:rPr>
          <w:sz w:val="28"/>
          <w:szCs w:val="28"/>
        </w:rPr>
      </w:pPr>
      <w:r w:rsidRPr="00F65955">
        <w:rPr>
          <w:sz w:val="28"/>
          <w:szCs w:val="28"/>
        </w:rPr>
        <w:t>после заголовка в конце страницы должно размещаться не менее трех строк текста.</w:t>
      </w:r>
    </w:p>
    <w:p w:rsidR="007C370C" w:rsidRPr="00F65955" w:rsidRDefault="007C370C" w:rsidP="007C370C">
      <w:pPr>
        <w:jc w:val="both"/>
        <w:rPr>
          <w:b/>
          <w:sz w:val="28"/>
          <w:szCs w:val="28"/>
        </w:rPr>
      </w:pPr>
      <w:r w:rsidRPr="00F65955">
        <w:rPr>
          <w:sz w:val="28"/>
          <w:szCs w:val="28"/>
        </w:rPr>
        <w:lastRenderedPageBreak/>
        <w:t xml:space="preserve"> </w:t>
      </w:r>
      <w:r w:rsidRPr="00F65955">
        <w:rPr>
          <w:b/>
          <w:sz w:val="28"/>
          <w:szCs w:val="28"/>
        </w:rPr>
        <w:t>Требования к нумерации страниц</w:t>
      </w:r>
    </w:p>
    <w:p w:rsidR="007C370C" w:rsidRPr="00F65955" w:rsidRDefault="007C370C" w:rsidP="007C370C">
      <w:pPr>
        <w:widowControl/>
        <w:numPr>
          <w:ilvl w:val="0"/>
          <w:numId w:val="30"/>
        </w:numPr>
        <w:tabs>
          <w:tab w:val="clear" w:pos="360"/>
          <w:tab w:val="num" w:pos="0"/>
        </w:tabs>
        <w:autoSpaceDE/>
        <w:adjustRightInd/>
        <w:spacing w:line="276" w:lineRule="auto"/>
        <w:ind w:left="0" w:firstLine="567"/>
        <w:jc w:val="both"/>
        <w:rPr>
          <w:sz w:val="28"/>
          <w:szCs w:val="28"/>
        </w:rPr>
      </w:pPr>
      <w:r w:rsidRPr="00F65955">
        <w:rPr>
          <w:sz w:val="28"/>
          <w:szCs w:val="28"/>
        </w:rPr>
        <w:t>нумерация  производится арабскими цифрами сквозной нумерацией по всему тексту (без приложения);</w:t>
      </w:r>
    </w:p>
    <w:p w:rsidR="007C370C" w:rsidRPr="00F65955" w:rsidRDefault="007C370C" w:rsidP="007C370C">
      <w:pPr>
        <w:widowControl/>
        <w:numPr>
          <w:ilvl w:val="0"/>
          <w:numId w:val="30"/>
        </w:numPr>
        <w:tabs>
          <w:tab w:val="clear" w:pos="360"/>
          <w:tab w:val="num" w:pos="0"/>
        </w:tabs>
        <w:autoSpaceDE/>
        <w:adjustRightInd/>
        <w:spacing w:line="276" w:lineRule="auto"/>
        <w:ind w:left="0" w:firstLine="567"/>
        <w:jc w:val="both"/>
        <w:rPr>
          <w:sz w:val="28"/>
          <w:szCs w:val="28"/>
        </w:rPr>
      </w:pPr>
      <w:r w:rsidRPr="00F65955">
        <w:rPr>
          <w:sz w:val="28"/>
          <w:szCs w:val="28"/>
        </w:rPr>
        <w:t xml:space="preserve"> титульный лист  и оглавление включаются в общую нумерацию страниц, но  номер страницы не ставится;</w:t>
      </w:r>
    </w:p>
    <w:p w:rsidR="007C370C" w:rsidRPr="00F65955" w:rsidRDefault="007C370C" w:rsidP="007C370C">
      <w:pPr>
        <w:widowControl/>
        <w:numPr>
          <w:ilvl w:val="0"/>
          <w:numId w:val="30"/>
        </w:numPr>
        <w:tabs>
          <w:tab w:val="clear" w:pos="360"/>
          <w:tab w:val="num" w:pos="0"/>
        </w:tabs>
        <w:autoSpaceDE/>
        <w:adjustRightInd/>
        <w:spacing w:line="276" w:lineRule="auto"/>
        <w:ind w:left="0" w:firstLine="567"/>
        <w:jc w:val="both"/>
        <w:rPr>
          <w:sz w:val="28"/>
          <w:szCs w:val="28"/>
        </w:rPr>
      </w:pPr>
      <w:r w:rsidRPr="00F65955">
        <w:rPr>
          <w:sz w:val="28"/>
          <w:szCs w:val="28"/>
        </w:rPr>
        <w:t xml:space="preserve"> номер страницы ставится на середине листа </w:t>
      </w:r>
      <w:r w:rsidR="00384644">
        <w:rPr>
          <w:sz w:val="28"/>
          <w:szCs w:val="28"/>
        </w:rPr>
        <w:t>нижнего</w:t>
      </w:r>
      <w:r w:rsidRPr="00F65955">
        <w:rPr>
          <w:sz w:val="28"/>
          <w:szCs w:val="28"/>
        </w:rPr>
        <w:t xml:space="preserve">  поля;</w:t>
      </w:r>
    </w:p>
    <w:p w:rsidR="007C370C" w:rsidRPr="00F65955" w:rsidRDefault="007C370C" w:rsidP="007C370C">
      <w:pPr>
        <w:widowControl/>
        <w:numPr>
          <w:ilvl w:val="0"/>
          <w:numId w:val="30"/>
        </w:numPr>
        <w:tabs>
          <w:tab w:val="clear" w:pos="360"/>
          <w:tab w:val="num" w:pos="0"/>
        </w:tabs>
        <w:autoSpaceDE/>
        <w:adjustRightInd/>
        <w:spacing w:line="276" w:lineRule="auto"/>
        <w:ind w:left="0" w:firstLine="567"/>
        <w:jc w:val="both"/>
        <w:rPr>
          <w:sz w:val="28"/>
          <w:szCs w:val="28"/>
        </w:rPr>
      </w:pPr>
      <w:r w:rsidRPr="00F65955">
        <w:rPr>
          <w:sz w:val="28"/>
          <w:szCs w:val="28"/>
        </w:rPr>
        <w:t xml:space="preserve">страницы приложения не нумеруются. </w:t>
      </w:r>
    </w:p>
    <w:p w:rsidR="007C370C" w:rsidRPr="00F65955" w:rsidRDefault="007C370C" w:rsidP="007C370C">
      <w:pPr>
        <w:widowControl/>
        <w:numPr>
          <w:ilvl w:val="0"/>
          <w:numId w:val="30"/>
        </w:numPr>
        <w:tabs>
          <w:tab w:val="clear" w:pos="360"/>
          <w:tab w:val="num" w:pos="0"/>
        </w:tabs>
        <w:autoSpaceDE/>
        <w:adjustRightInd/>
        <w:spacing w:line="276" w:lineRule="auto"/>
        <w:ind w:left="0" w:firstLine="567"/>
        <w:jc w:val="both"/>
        <w:rPr>
          <w:sz w:val="28"/>
          <w:szCs w:val="28"/>
        </w:rPr>
      </w:pPr>
      <w:r w:rsidRPr="00F65955">
        <w:rPr>
          <w:sz w:val="28"/>
          <w:szCs w:val="28"/>
        </w:rPr>
        <w:t xml:space="preserve">главы, параграфы, пункты (кроме введения, заключения и списка использованной литературы) нумеруются арабскими цифрами (например, глава 1, параграф 1.1, пункт 1.1.1). </w:t>
      </w:r>
    </w:p>
    <w:p w:rsidR="007C370C" w:rsidRPr="00F65955" w:rsidRDefault="007C370C" w:rsidP="007C370C">
      <w:pPr>
        <w:ind w:left="360"/>
        <w:jc w:val="both"/>
        <w:rPr>
          <w:b/>
          <w:sz w:val="28"/>
          <w:szCs w:val="28"/>
        </w:rPr>
      </w:pPr>
      <w:r w:rsidRPr="00F65955">
        <w:rPr>
          <w:b/>
          <w:sz w:val="28"/>
          <w:szCs w:val="28"/>
        </w:rPr>
        <w:t xml:space="preserve">Требование к оформлению  иллюстраций </w:t>
      </w:r>
    </w:p>
    <w:p w:rsidR="007C370C" w:rsidRPr="00F65955" w:rsidRDefault="007C370C" w:rsidP="007C370C">
      <w:pPr>
        <w:widowControl/>
        <w:numPr>
          <w:ilvl w:val="0"/>
          <w:numId w:val="30"/>
        </w:numPr>
        <w:tabs>
          <w:tab w:val="clear" w:pos="360"/>
          <w:tab w:val="num" w:pos="0"/>
        </w:tabs>
        <w:autoSpaceDE/>
        <w:adjustRightInd/>
        <w:spacing w:line="276" w:lineRule="auto"/>
        <w:ind w:left="0" w:firstLine="567"/>
        <w:jc w:val="both"/>
        <w:rPr>
          <w:sz w:val="28"/>
          <w:szCs w:val="28"/>
        </w:rPr>
      </w:pPr>
      <w:r w:rsidRPr="00F65955">
        <w:rPr>
          <w:sz w:val="28"/>
          <w:szCs w:val="28"/>
        </w:rPr>
        <w:t xml:space="preserve">все иллюстрации в работе (эскизы, схемы, графики, фотографии) называются рисунками и их нумеруют в пределах раздела; </w:t>
      </w:r>
    </w:p>
    <w:p w:rsidR="007C370C" w:rsidRPr="00F65955" w:rsidRDefault="007C370C" w:rsidP="007C370C">
      <w:pPr>
        <w:widowControl/>
        <w:numPr>
          <w:ilvl w:val="0"/>
          <w:numId w:val="30"/>
        </w:numPr>
        <w:tabs>
          <w:tab w:val="clear" w:pos="360"/>
          <w:tab w:val="num" w:pos="0"/>
        </w:tabs>
        <w:autoSpaceDE/>
        <w:adjustRightInd/>
        <w:spacing w:line="276" w:lineRule="auto"/>
        <w:ind w:left="0" w:firstLine="567"/>
        <w:jc w:val="both"/>
        <w:rPr>
          <w:sz w:val="28"/>
          <w:szCs w:val="28"/>
        </w:rPr>
      </w:pPr>
      <w:r w:rsidRPr="00F65955">
        <w:rPr>
          <w:sz w:val="28"/>
          <w:szCs w:val="28"/>
        </w:rPr>
        <w:t>допускаются цветные рисунки;</w:t>
      </w:r>
    </w:p>
    <w:p w:rsidR="007C370C" w:rsidRPr="00F65955" w:rsidRDefault="007C370C" w:rsidP="007C370C">
      <w:pPr>
        <w:widowControl/>
        <w:numPr>
          <w:ilvl w:val="0"/>
          <w:numId w:val="30"/>
        </w:numPr>
        <w:tabs>
          <w:tab w:val="clear" w:pos="360"/>
          <w:tab w:val="num" w:pos="0"/>
        </w:tabs>
        <w:autoSpaceDE/>
        <w:adjustRightInd/>
        <w:spacing w:line="276" w:lineRule="auto"/>
        <w:ind w:left="0" w:firstLine="567"/>
        <w:jc w:val="both"/>
        <w:rPr>
          <w:sz w:val="28"/>
          <w:szCs w:val="28"/>
        </w:rPr>
      </w:pPr>
      <w:r w:rsidRPr="00F65955">
        <w:rPr>
          <w:sz w:val="28"/>
          <w:szCs w:val="28"/>
        </w:rPr>
        <w:t xml:space="preserve"> название рисунка состоит из его номера и наименования.</w:t>
      </w:r>
    </w:p>
    <w:p w:rsidR="007C370C" w:rsidRPr="00F65955" w:rsidRDefault="007C370C" w:rsidP="007C370C">
      <w:pPr>
        <w:widowControl/>
        <w:numPr>
          <w:ilvl w:val="0"/>
          <w:numId w:val="30"/>
        </w:numPr>
        <w:tabs>
          <w:tab w:val="clear" w:pos="360"/>
          <w:tab w:val="num" w:pos="0"/>
        </w:tabs>
        <w:autoSpaceDE/>
        <w:adjustRightInd/>
        <w:spacing w:line="276" w:lineRule="auto"/>
        <w:ind w:left="0" w:firstLine="567"/>
        <w:jc w:val="both"/>
        <w:rPr>
          <w:sz w:val="28"/>
          <w:szCs w:val="28"/>
        </w:rPr>
      </w:pPr>
      <w:r w:rsidRPr="00F65955">
        <w:rPr>
          <w:sz w:val="28"/>
          <w:szCs w:val="28"/>
        </w:rPr>
        <w:t>все рисунки нумеруются последовательно арабскими цифрами в пределах одного раздела;</w:t>
      </w:r>
    </w:p>
    <w:p w:rsidR="007C370C" w:rsidRPr="00F65955" w:rsidRDefault="007C370C" w:rsidP="007C370C">
      <w:pPr>
        <w:widowControl/>
        <w:numPr>
          <w:ilvl w:val="0"/>
          <w:numId w:val="30"/>
        </w:numPr>
        <w:tabs>
          <w:tab w:val="clear" w:pos="360"/>
          <w:tab w:val="num" w:pos="0"/>
        </w:tabs>
        <w:autoSpaceDE/>
        <w:adjustRightInd/>
        <w:spacing w:line="276" w:lineRule="auto"/>
        <w:ind w:left="0" w:firstLine="567"/>
        <w:jc w:val="both"/>
        <w:rPr>
          <w:sz w:val="28"/>
          <w:szCs w:val="28"/>
        </w:rPr>
      </w:pPr>
      <w:r w:rsidRPr="00F65955">
        <w:rPr>
          <w:sz w:val="28"/>
          <w:szCs w:val="28"/>
        </w:rPr>
        <w:t xml:space="preserve">графики, схемы, диаграммы располагаются в работе непосредственно после текста, имеющего на них ссылку, выравниваются  по центру страницы; </w:t>
      </w:r>
    </w:p>
    <w:p w:rsidR="007C370C" w:rsidRPr="00F65955" w:rsidRDefault="007C370C" w:rsidP="007C370C">
      <w:pPr>
        <w:widowControl/>
        <w:numPr>
          <w:ilvl w:val="0"/>
          <w:numId w:val="30"/>
        </w:numPr>
        <w:tabs>
          <w:tab w:val="clear" w:pos="360"/>
          <w:tab w:val="num" w:pos="0"/>
        </w:tabs>
        <w:autoSpaceDE/>
        <w:adjustRightInd/>
        <w:spacing w:line="276" w:lineRule="auto"/>
        <w:ind w:left="0" w:firstLine="567"/>
        <w:jc w:val="both"/>
        <w:rPr>
          <w:sz w:val="28"/>
          <w:szCs w:val="28"/>
        </w:rPr>
      </w:pPr>
      <w:r w:rsidRPr="00F65955">
        <w:rPr>
          <w:sz w:val="28"/>
          <w:szCs w:val="28"/>
        </w:rPr>
        <w:t xml:space="preserve">название графиков, схем, диаграмм помещается под ними, пишется без кавычек и содержит слово Рисунок без кавычек и указание на порядковый номер рисунка, без знака №. (например: Рисунок 1. Название рисунка); </w:t>
      </w:r>
    </w:p>
    <w:p w:rsidR="007C370C" w:rsidRPr="00F65955" w:rsidRDefault="007C370C" w:rsidP="007C370C">
      <w:pPr>
        <w:widowControl/>
        <w:numPr>
          <w:ilvl w:val="0"/>
          <w:numId w:val="30"/>
        </w:numPr>
        <w:tabs>
          <w:tab w:val="clear" w:pos="360"/>
          <w:tab w:val="num" w:pos="0"/>
        </w:tabs>
        <w:autoSpaceDE/>
        <w:adjustRightInd/>
        <w:spacing w:line="276" w:lineRule="auto"/>
        <w:ind w:left="0" w:firstLine="567"/>
        <w:jc w:val="both"/>
        <w:rPr>
          <w:sz w:val="28"/>
          <w:szCs w:val="28"/>
        </w:rPr>
      </w:pPr>
      <w:r w:rsidRPr="00F65955">
        <w:rPr>
          <w:sz w:val="28"/>
          <w:szCs w:val="28"/>
        </w:rPr>
        <w:t>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w:t>
      </w:r>
    </w:p>
    <w:p w:rsidR="007C370C" w:rsidRPr="00F65955" w:rsidRDefault="007C370C" w:rsidP="007C370C">
      <w:pPr>
        <w:widowControl/>
        <w:numPr>
          <w:ilvl w:val="0"/>
          <w:numId w:val="30"/>
        </w:numPr>
        <w:tabs>
          <w:tab w:val="clear" w:pos="360"/>
          <w:tab w:val="num" w:pos="0"/>
        </w:tabs>
        <w:autoSpaceDE/>
        <w:adjustRightInd/>
        <w:spacing w:line="276" w:lineRule="auto"/>
        <w:ind w:left="0" w:firstLine="567"/>
        <w:jc w:val="both"/>
        <w:rPr>
          <w:sz w:val="28"/>
          <w:szCs w:val="28"/>
        </w:rPr>
      </w:pPr>
      <w:r w:rsidRPr="00F65955">
        <w:rPr>
          <w:sz w:val="28"/>
          <w:szCs w:val="28"/>
        </w:rPr>
        <w:t>ссылки в тексте на номер рисунка пишутся сокращенно и без знака №, например: рис. 1;</w:t>
      </w:r>
    </w:p>
    <w:p w:rsidR="007C370C" w:rsidRPr="00F65955" w:rsidRDefault="007C370C" w:rsidP="007C370C">
      <w:pPr>
        <w:ind w:left="360"/>
        <w:jc w:val="both"/>
        <w:rPr>
          <w:b/>
          <w:sz w:val="28"/>
          <w:szCs w:val="28"/>
        </w:rPr>
      </w:pPr>
      <w:r w:rsidRPr="00F65955">
        <w:rPr>
          <w:b/>
          <w:sz w:val="28"/>
          <w:szCs w:val="28"/>
        </w:rPr>
        <w:t xml:space="preserve"> Требование к оформлению  таблиц</w:t>
      </w:r>
    </w:p>
    <w:p w:rsidR="007C370C" w:rsidRPr="00F65955" w:rsidRDefault="007C370C" w:rsidP="007C370C">
      <w:pPr>
        <w:numPr>
          <w:ilvl w:val="0"/>
          <w:numId w:val="30"/>
        </w:numPr>
        <w:tabs>
          <w:tab w:val="clear" w:pos="360"/>
          <w:tab w:val="num" w:pos="0"/>
        </w:tabs>
        <w:spacing w:line="276" w:lineRule="auto"/>
        <w:ind w:left="0" w:firstLine="567"/>
        <w:jc w:val="both"/>
        <w:rPr>
          <w:sz w:val="28"/>
          <w:szCs w:val="28"/>
        </w:rPr>
      </w:pPr>
      <w:r w:rsidRPr="00F65955">
        <w:rPr>
          <w:sz w:val="28"/>
          <w:szCs w:val="28"/>
        </w:rPr>
        <w:t xml:space="preserve"> таблицы располагаются в работе непосредственно после текста, имеющего на них ссылку,  выравниваются  по центру страницы; </w:t>
      </w:r>
    </w:p>
    <w:p w:rsidR="007C370C" w:rsidRPr="00F65955" w:rsidRDefault="007C370C" w:rsidP="007C370C">
      <w:pPr>
        <w:numPr>
          <w:ilvl w:val="0"/>
          <w:numId w:val="30"/>
        </w:numPr>
        <w:tabs>
          <w:tab w:val="clear" w:pos="360"/>
          <w:tab w:val="num" w:pos="0"/>
        </w:tabs>
        <w:spacing w:line="276" w:lineRule="auto"/>
        <w:ind w:left="0" w:firstLine="567"/>
        <w:jc w:val="both"/>
        <w:rPr>
          <w:sz w:val="28"/>
          <w:szCs w:val="28"/>
        </w:rPr>
      </w:pPr>
      <w:r w:rsidRPr="00F65955">
        <w:rPr>
          <w:sz w:val="28"/>
          <w:szCs w:val="28"/>
        </w:rPr>
        <w:t>таблицы нумеруются арабскими цифрами сквозной ну</w:t>
      </w:r>
      <w:r w:rsidR="00384644">
        <w:rPr>
          <w:sz w:val="28"/>
          <w:szCs w:val="28"/>
        </w:rPr>
        <w:t>мерацией в пределах всей работы;</w:t>
      </w:r>
      <w:r w:rsidRPr="00F65955">
        <w:rPr>
          <w:sz w:val="28"/>
          <w:szCs w:val="28"/>
        </w:rPr>
        <w:t xml:space="preserve"> </w:t>
      </w:r>
    </w:p>
    <w:p w:rsidR="007C370C" w:rsidRPr="00F65955" w:rsidRDefault="007C370C" w:rsidP="007C370C">
      <w:pPr>
        <w:numPr>
          <w:ilvl w:val="0"/>
          <w:numId w:val="30"/>
        </w:numPr>
        <w:tabs>
          <w:tab w:val="clear" w:pos="360"/>
          <w:tab w:val="num" w:pos="0"/>
        </w:tabs>
        <w:spacing w:line="276" w:lineRule="auto"/>
        <w:ind w:left="0" w:firstLine="567"/>
        <w:jc w:val="both"/>
        <w:rPr>
          <w:sz w:val="28"/>
          <w:szCs w:val="28"/>
        </w:rPr>
      </w:pPr>
      <w:r w:rsidRPr="00F65955">
        <w:rPr>
          <w:sz w:val="28"/>
          <w:szCs w:val="28"/>
        </w:rPr>
        <w:t>номер таблицы следует проставлять в левом верхнем углу над заголовком таблицы посл</w:t>
      </w:r>
      <w:r w:rsidR="00384644">
        <w:rPr>
          <w:sz w:val="28"/>
          <w:szCs w:val="28"/>
        </w:rPr>
        <w:t>е слова Таблица, без знака №;</w:t>
      </w:r>
      <w:r w:rsidRPr="00F65955">
        <w:rPr>
          <w:sz w:val="28"/>
          <w:szCs w:val="28"/>
        </w:rPr>
        <w:t xml:space="preserve"> </w:t>
      </w:r>
    </w:p>
    <w:p w:rsidR="007C370C" w:rsidRPr="00F65955" w:rsidRDefault="007C370C" w:rsidP="007C370C">
      <w:pPr>
        <w:numPr>
          <w:ilvl w:val="0"/>
          <w:numId w:val="30"/>
        </w:numPr>
        <w:tabs>
          <w:tab w:val="clear" w:pos="360"/>
          <w:tab w:val="num" w:pos="0"/>
        </w:tabs>
        <w:spacing w:line="276" w:lineRule="auto"/>
        <w:ind w:left="0" w:firstLine="567"/>
        <w:jc w:val="both"/>
        <w:rPr>
          <w:sz w:val="28"/>
          <w:szCs w:val="28"/>
        </w:rPr>
      </w:pPr>
      <w:r w:rsidRPr="00F65955">
        <w:rPr>
          <w:sz w:val="28"/>
          <w:szCs w:val="28"/>
        </w:rPr>
        <w:t xml:space="preserve">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данных, то ее приводят в заголовке таблицы после ее названия; </w:t>
      </w:r>
    </w:p>
    <w:p w:rsidR="007C370C" w:rsidRPr="00F65955" w:rsidRDefault="007C370C" w:rsidP="007C370C">
      <w:pPr>
        <w:numPr>
          <w:ilvl w:val="0"/>
          <w:numId w:val="30"/>
        </w:numPr>
        <w:tabs>
          <w:tab w:val="clear" w:pos="360"/>
          <w:tab w:val="num" w:pos="0"/>
        </w:tabs>
        <w:spacing w:line="276" w:lineRule="auto"/>
        <w:ind w:left="0" w:firstLine="567"/>
        <w:jc w:val="both"/>
        <w:rPr>
          <w:sz w:val="28"/>
          <w:szCs w:val="28"/>
        </w:rPr>
      </w:pPr>
      <w:r w:rsidRPr="00F65955">
        <w:rPr>
          <w:sz w:val="28"/>
          <w:szCs w:val="28"/>
        </w:rPr>
        <w:t xml:space="preserve"> ссылки в тексте на номер таблицы, страницы, главы пишутся </w:t>
      </w:r>
      <w:r w:rsidRPr="00F65955">
        <w:rPr>
          <w:sz w:val="28"/>
          <w:szCs w:val="28"/>
        </w:rPr>
        <w:lastRenderedPageBreak/>
        <w:t>сокращенно и без знака №, например: табл. 2, с. 34, гл. 2. 7;</w:t>
      </w:r>
    </w:p>
    <w:p w:rsidR="007C370C" w:rsidRPr="00F65955" w:rsidRDefault="007C370C" w:rsidP="007C370C">
      <w:pPr>
        <w:numPr>
          <w:ilvl w:val="0"/>
          <w:numId w:val="30"/>
        </w:numPr>
        <w:tabs>
          <w:tab w:val="clear" w:pos="360"/>
          <w:tab w:val="num" w:pos="0"/>
        </w:tabs>
        <w:spacing w:line="276" w:lineRule="auto"/>
        <w:ind w:left="0" w:firstLine="567"/>
        <w:jc w:val="both"/>
        <w:rPr>
          <w:sz w:val="28"/>
          <w:szCs w:val="28"/>
        </w:rPr>
      </w:pPr>
      <w:r w:rsidRPr="00F65955">
        <w:rPr>
          <w:sz w:val="28"/>
          <w:szCs w:val="28"/>
        </w:rPr>
        <w:t>при переносе таблицы на следующую страницу название помещают только над первой частью, при этом нижнюю горизонтальную черту, ограничивающую первую часть таблицы, не проводят. Над  каждой перенесенной   частью  слева пишут слово «Продолжение» и указывают номер таблицы (например: Продолжение таблицы 1);</w:t>
      </w:r>
    </w:p>
    <w:p w:rsidR="007C370C" w:rsidRPr="00F65955" w:rsidRDefault="007C370C" w:rsidP="007C370C">
      <w:pPr>
        <w:widowControl/>
        <w:numPr>
          <w:ilvl w:val="0"/>
          <w:numId w:val="30"/>
        </w:numPr>
        <w:tabs>
          <w:tab w:val="clear" w:pos="360"/>
          <w:tab w:val="num" w:pos="0"/>
        </w:tabs>
        <w:autoSpaceDE/>
        <w:adjustRightInd/>
        <w:spacing w:line="276" w:lineRule="auto"/>
        <w:ind w:left="0" w:firstLine="567"/>
        <w:jc w:val="both"/>
        <w:rPr>
          <w:sz w:val="28"/>
          <w:szCs w:val="28"/>
        </w:rPr>
      </w:pPr>
      <w:r w:rsidRPr="00F65955">
        <w:rPr>
          <w:sz w:val="28"/>
          <w:szCs w:val="28"/>
        </w:rPr>
        <w:t>заголовки таблиц  печатаются шрифтом Times New Roman,  прописными буквами, размер 14;</w:t>
      </w:r>
    </w:p>
    <w:p w:rsidR="007C370C" w:rsidRPr="00F65955" w:rsidRDefault="007C370C" w:rsidP="007C370C">
      <w:pPr>
        <w:numPr>
          <w:ilvl w:val="0"/>
          <w:numId w:val="30"/>
        </w:numPr>
        <w:tabs>
          <w:tab w:val="clear" w:pos="360"/>
          <w:tab w:val="num" w:pos="0"/>
        </w:tabs>
        <w:spacing w:line="276" w:lineRule="auto"/>
        <w:ind w:left="0" w:firstLine="567"/>
        <w:jc w:val="both"/>
        <w:rPr>
          <w:sz w:val="28"/>
          <w:szCs w:val="28"/>
        </w:rPr>
      </w:pPr>
      <w:r w:rsidRPr="00F65955">
        <w:rPr>
          <w:sz w:val="28"/>
          <w:szCs w:val="28"/>
        </w:rPr>
        <w:t>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w:t>
      </w:r>
      <w:r w:rsidR="00384644">
        <w:rPr>
          <w:sz w:val="28"/>
          <w:szCs w:val="28"/>
        </w:rPr>
        <w:t>ачение.   Р</w:t>
      </w:r>
      <w:r w:rsidRPr="00F65955">
        <w:rPr>
          <w:sz w:val="28"/>
          <w:szCs w:val="28"/>
        </w:rPr>
        <w:t>азмер шрифта  от 8 до 12. В конце заголовков и подзаголовков столбцов и строк точки не ставят. Заголовки столбцов, как правило, записывают параллельно строкам таблицы, но при необходимости допускается их перпендикулярное расположение;</w:t>
      </w:r>
    </w:p>
    <w:p w:rsidR="007C370C" w:rsidRPr="00F65955" w:rsidRDefault="007C370C" w:rsidP="007C370C">
      <w:pPr>
        <w:numPr>
          <w:ilvl w:val="0"/>
          <w:numId w:val="30"/>
        </w:numPr>
        <w:tabs>
          <w:tab w:val="clear" w:pos="360"/>
          <w:tab w:val="num" w:pos="0"/>
        </w:tabs>
        <w:spacing w:line="276" w:lineRule="auto"/>
        <w:ind w:left="0" w:firstLine="567"/>
        <w:jc w:val="both"/>
        <w:rPr>
          <w:sz w:val="28"/>
          <w:szCs w:val="28"/>
        </w:rPr>
      </w:pPr>
      <w:r w:rsidRPr="00F65955">
        <w:rPr>
          <w:sz w:val="28"/>
          <w:szCs w:val="28"/>
        </w:rPr>
        <w:t>горизонтальные и вертикальные линии, разграничивающие строки таблицы, допускается не проводить, если их отсутствие не затрудняет пользование таблицей. В этом случае  заголовок таблицы должен  быть отделен  линией от остальной части таблицы.</w:t>
      </w:r>
    </w:p>
    <w:p w:rsidR="007C370C" w:rsidRPr="00F65955" w:rsidRDefault="007C370C" w:rsidP="007C370C">
      <w:pPr>
        <w:shd w:val="clear" w:color="auto" w:fill="FFFFFF"/>
        <w:ind w:left="19" w:right="5" w:firstLine="701"/>
        <w:jc w:val="both"/>
        <w:rPr>
          <w:b/>
          <w:sz w:val="28"/>
          <w:szCs w:val="28"/>
        </w:rPr>
      </w:pPr>
      <w:r w:rsidRPr="00F65955">
        <w:rPr>
          <w:sz w:val="28"/>
          <w:szCs w:val="28"/>
        </w:rPr>
        <w:t xml:space="preserve">  </w:t>
      </w:r>
      <w:r w:rsidRPr="00F65955">
        <w:rPr>
          <w:b/>
          <w:sz w:val="28"/>
          <w:szCs w:val="28"/>
        </w:rPr>
        <w:t xml:space="preserve">Библиографическое оформление </w:t>
      </w:r>
    </w:p>
    <w:p w:rsidR="007C370C" w:rsidRPr="00F65955" w:rsidRDefault="007C370C" w:rsidP="007C370C">
      <w:pPr>
        <w:numPr>
          <w:ilvl w:val="0"/>
          <w:numId w:val="30"/>
        </w:numPr>
        <w:tabs>
          <w:tab w:val="clear" w:pos="360"/>
          <w:tab w:val="num" w:pos="0"/>
        </w:tabs>
        <w:spacing w:line="276" w:lineRule="auto"/>
        <w:ind w:left="0" w:firstLine="567"/>
        <w:jc w:val="both"/>
        <w:rPr>
          <w:sz w:val="28"/>
          <w:szCs w:val="28"/>
        </w:rPr>
      </w:pPr>
      <w:r w:rsidRPr="00F65955">
        <w:rPr>
          <w:sz w:val="28"/>
          <w:szCs w:val="28"/>
        </w:rPr>
        <w:t>библиографическое оформление работы    (ссылки,    список использованных    источников    и    литературы)    выполняется    в соответствии   с   едиными   стандартами   по   библиографическому описанию документов - ГОСТ 7.1-2003 "Библиографическая запись.</w:t>
      </w:r>
    </w:p>
    <w:p w:rsidR="007C370C" w:rsidRPr="00F65955" w:rsidRDefault="007C370C" w:rsidP="007C370C">
      <w:pPr>
        <w:numPr>
          <w:ilvl w:val="0"/>
          <w:numId w:val="30"/>
        </w:numPr>
        <w:tabs>
          <w:tab w:val="clear" w:pos="360"/>
          <w:tab w:val="num" w:pos="0"/>
        </w:tabs>
        <w:spacing w:line="276" w:lineRule="auto"/>
        <w:ind w:left="0" w:firstLine="567"/>
        <w:jc w:val="both"/>
        <w:rPr>
          <w:sz w:val="28"/>
          <w:szCs w:val="28"/>
        </w:rPr>
      </w:pPr>
      <w:r w:rsidRPr="00F65955">
        <w:rPr>
          <w:sz w:val="28"/>
          <w:szCs w:val="28"/>
        </w:rPr>
        <w:t>библиографическое    описание.    Общие    требования    и    правила составления";     ГОСТ     7.12-77 "Сокращение     русских     слов     и словосочетаний  в  библиографическом  описании";  ГОСТ  7.11-78 "Сокращение  слов и  словосочетаний  на иностранных языках в библиографическом</w:t>
      </w:r>
      <w:r w:rsidRPr="00F65955">
        <w:rPr>
          <w:sz w:val="28"/>
          <w:szCs w:val="28"/>
        </w:rPr>
        <w:tab/>
        <w:t>описании";</w:t>
      </w:r>
      <w:r w:rsidRPr="00F65955">
        <w:rPr>
          <w:sz w:val="28"/>
          <w:szCs w:val="28"/>
        </w:rPr>
        <w:tab/>
        <w:t>ГОСТ</w:t>
      </w:r>
      <w:r w:rsidRPr="00F65955">
        <w:rPr>
          <w:sz w:val="28"/>
          <w:szCs w:val="28"/>
        </w:rPr>
        <w:tab/>
        <w:t>7.80-2000 "Библиографическая   запись. Заголовок.    Общие   требования   и правила    составления";    ГОСТ    7.82-2001     "Библиографическое описание   электронных  ресурсов:   общие   требования   и   правила составления"; ГОСТ  7.0.5-2008 «Библиографическая ссылка. Общие требования и правила составления ».</w:t>
      </w:r>
    </w:p>
    <w:p w:rsidR="007C370C" w:rsidRPr="00F65955" w:rsidRDefault="007C370C" w:rsidP="007C370C">
      <w:pPr>
        <w:widowControl/>
        <w:numPr>
          <w:ilvl w:val="0"/>
          <w:numId w:val="30"/>
        </w:numPr>
        <w:tabs>
          <w:tab w:val="clear" w:pos="360"/>
          <w:tab w:val="num" w:pos="0"/>
        </w:tabs>
        <w:autoSpaceDE/>
        <w:adjustRightInd/>
        <w:spacing w:line="276" w:lineRule="auto"/>
        <w:ind w:left="0" w:firstLine="567"/>
        <w:jc w:val="both"/>
        <w:rPr>
          <w:sz w:val="28"/>
          <w:szCs w:val="28"/>
        </w:rPr>
      </w:pPr>
      <w:r w:rsidRPr="00F65955">
        <w:rPr>
          <w:sz w:val="28"/>
          <w:szCs w:val="28"/>
        </w:rPr>
        <w:t xml:space="preserve">каждая библиографическая запись (нормативно – правовые акты и литература ) в списке получает порядковый номер и начинается с красной строки; </w:t>
      </w:r>
    </w:p>
    <w:p w:rsidR="007C370C" w:rsidRPr="00F65955" w:rsidRDefault="007C370C" w:rsidP="007C370C">
      <w:pPr>
        <w:widowControl/>
        <w:numPr>
          <w:ilvl w:val="0"/>
          <w:numId w:val="30"/>
        </w:numPr>
        <w:tabs>
          <w:tab w:val="clear" w:pos="360"/>
          <w:tab w:val="num" w:pos="0"/>
        </w:tabs>
        <w:autoSpaceDE/>
        <w:adjustRightInd/>
        <w:spacing w:line="276" w:lineRule="auto"/>
        <w:ind w:left="0" w:firstLine="567"/>
        <w:jc w:val="both"/>
        <w:rPr>
          <w:sz w:val="28"/>
          <w:szCs w:val="28"/>
        </w:rPr>
      </w:pPr>
      <w:r w:rsidRPr="00F65955">
        <w:rPr>
          <w:sz w:val="28"/>
          <w:szCs w:val="28"/>
        </w:rPr>
        <w:t xml:space="preserve">нумерация источников в списке сквозная; </w:t>
      </w:r>
    </w:p>
    <w:p w:rsidR="007C370C" w:rsidRPr="00F65955" w:rsidRDefault="007C370C" w:rsidP="007C370C">
      <w:pPr>
        <w:widowControl/>
        <w:numPr>
          <w:ilvl w:val="0"/>
          <w:numId w:val="30"/>
        </w:numPr>
        <w:tabs>
          <w:tab w:val="clear" w:pos="360"/>
          <w:tab w:val="num" w:pos="0"/>
        </w:tabs>
        <w:autoSpaceDE/>
        <w:adjustRightInd/>
        <w:spacing w:line="276" w:lineRule="auto"/>
        <w:ind w:left="0" w:firstLine="567"/>
        <w:jc w:val="both"/>
        <w:rPr>
          <w:sz w:val="28"/>
          <w:szCs w:val="28"/>
        </w:rPr>
      </w:pPr>
      <w:r w:rsidRPr="00F65955">
        <w:rPr>
          <w:sz w:val="28"/>
          <w:szCs w:val="28"/>
        </w:rPr>
        <w:lastRenderedPageBreak/>
        <w:t xml:space="preserve">список использованных источников следует составлять в следующем порядке :  1. Нормативно-правовые    акты    внутри каждой выделенной группы  располагаются в обратнохронологическом порядке  вначале     новые,     затем принятые ранее,  2.  Литературные источники размещаются в алфавитном порядке.  ( пример: </w:t>
      </w:r>
    </w:p>
    <w:p w:rsidR="007C370C" w:rsidRPr="00F65955" w:rsidRDefault="007C370C" w:rsidP="007C370C">
      <w:pPr>
        <w:widowControl/>
        <w:numPr>
          <w:ilvl w:val="0"/>
          <w:numId w:val="31"/>
        </w:numPr>
        <w:tabs>
          <w:tab w:val="num" w:pos="0"/>
        </w:tabs>
        <w:autoSpaceDE/>
        <w:autoSpaceDN/>
        <w:adjustRightInd/>
        <w:spacing w:line="276" w:lineRule="auto"/>
        <w:ind w:left="0" w:firstLine="567"/>
        <w:jc w:val="both"/>
        <w:rPr>
          <w:sz w:val="28"/>
          <w:szCs w:val="28"/>
        </w:rPr>
      </w:pPr>
      <w:r w:rsidRPr="00F65955">
        <w:rPr>
          <w:sz w:val="28"/>
          <w:szCs w:val="28"/>
        </w:rPr>
        <w:t>Мухина С.А. Тарновская И.И. Теоретические основы сестринского дела: Учебник. – 2-е изд., испр. и доп. – Москва Издательская группа Гэотар-Медиа,  2014.</w:t>
      </w:r>
    </w:p>
    <w:p w:rsidR="007C370C" w:rsidRPr="00F65955" w:rsidRDefault="007C370C" w:rsidP="007C370C">
      <w:pPr>
        <w:widowControl/>
        <w:numPr>
          <w:ilvl w:val="0"/>
          <w:numId w:val="31"/>
        </w:numPr>
        <w:tabs>
          <w:tab w:val="num" w:pos="0"/>
        </w:tabs>
        <w:autoSpaceDE/>
        <w:autoSpaceDN/>
        <w:adjustRightInd/>
        <w:spacing w:line="276" w:lineRule="auto"/>
        <w:ind w:left="0" w:firstLine="567"/>
        <w:jc w:val="both"/>
        <w:rPr>
          <w:sz w:val="28"/>
          <w:szCs w:val="28"/>
        </w:rPr>
      </w:pPr>
      <w:r w:rsidRPr="00F65955">
        <w:rPr>
          <w:sz w:val="28"/>
          <w:szCs w:val="28"/>
        </w:rPr>
        <w:t>Осипова В.Л. «Дезинфекция» Учебное пособие для медицинских училищ и колледжей Москва Издательская группа «Гэотар-Медиа» 2009.</w:t>
      </w:r>
    </w:p>
    <w:p w:rsidR="007C370C" w:rsidRPr="00F65955" w:rsidRDefault="007C370C" w:rsidP="007C370C">
      <w:pPr>
        <w:widowControl/>
        <w:numPr>
          <w:ilvl w:val="0"/>
          <w:numId w:val="31"/>
        </w:numPr>
        <w:tabs>
          <w:tab w:val="num" w:pos="0"/>
        </w:tabs>
        <w:autoSpaceDE/>
        <w:autoSpaceDN/>
        <w:adjustRightInd/>
        <w:spacing w:line="276" w:lineRule="auto"/>
        <w:ind w:left="0" w:firstLine="567"/>
        <w:jc w:val="both"/>
        <w:rPr>
          <w:sz w:val="28"/>
          <w:szCs w:val="28"/>
        </w:rPr>
      </w:pPr>
      <w:r w:rsidRPr="00F65955">
        <w:rPr>
          <w:sz w:val="28"/>
          <w:szCs w:val="28"/>
        </w:rPr>
        <w:t>Островская И.В., Широкова Н.В. Основы сестринского дела: Учебник. – М.: Гэотар-Медиа, 2008.)</w:t>
      </w:r>
    </w:p>
    <w:p w:rsidR="007C370C" w:rsidRPr="00F65955" w:rsidRDefault="007C370C" w:rsidP="007C370C">
      <w:pPr>
        <w:ind w:left="360"/>
        <w:jc w:val="both"/>
        <w:rPr>
          <w:sz w:val="28"/>
          <w:szCs w:val="28"/>
        </w:rPr>
      </w:pPr>
      <w:r w:rsidRPr="00F65955">
        <w:rPr>
          <w:sz w:val="28"/>
          <w:szCs w:val="28"/>
        </w:rPr>
        <w:t xml:space="preserve">5.7    Требование к оформлению    приложений </w:t>
      </w:r>
    </w:p>
    <w:p w:rsidR="007C370C" w:rsidRPr="00F65955" w:rsidRDefault="007C370C" w:rsidP="007C370C">
      <w:pPr>
        <w:numPr>
          <w:ilvl w:val="0"/>
          <w:numId w:val="30"/>
        </w:numPr>
        <w:tabs>
          <w:tab w:val="clear" w:pos="360"/>
          <w:tab w:val="num" w:pos="142"/>
        </w:tabs>
        <w:spacing w:line="276" w:lineRule="auto"/>
        <w:ind w:left="0" w:firstLine="567"/>
        <w:jc w:val="both"/>
        <w:rPr>
          <w:sz w:val="28"/>
          <w:szCs w:val="28"/>
        </w:rPr>
      </w:pPr>
      <w:r w:rsidRPr="00F65955">
        <w:rPr>
          <w:sz w:val="28"/>
          <w:szCs w:val="28"/>
        </w:rPr>
        <w:t xml:space="preserve">в тексте  квалификационной работы на все приложения должны быть даны ссылки. Приложения располагают в порядке ссылок на них в тексте; </w:t>
      </w:r>
    </w:p>
    <w:p w:rsidR="007C370C" w:rsidRPr="00F65955" w:rsidRDefault="007C370C" w:rsidP="007C370C">
      <w:pPr>
        <w:numPr>
          <w:ilvl w:val="0"/>
          <w:numId w:val="30"/>
        </w:numPr>
        <w:tabs>
          <w:tab w:val="clear" w:pos="360"/>
          <w:tab w:val="num" w:pos="142"/>
        </w:tabs>
        <w:spacing w:line="276" w:lineRule="auto"/>
        <w:ind w:left="0" w:firstLine="567"/>
        <w:jc w:val="both"/>
        <w:rPr>
          <w:sz w:val="28"/>
          <w:szCs w:val="28"/>
        </w:rPr>
      </w:pPr>
      <w:r w:rsidRPr="00F65955">
        <w:rPr>
          <w:sz w:val="28"/>
          <w:szCs w:val="28"/>
        </w:rPr>
        <w:t>каждое приложение следует начинать с новой страницы с указанием наверху в правом верхнем углу  страницы слова «ПРИЛОЖЕНИЕ» и его обозначения без кавычек;</w:t>
      </w:r>
    </w:p>
    <w:p w:rsidR="007C370C" w:rsidRPr="00F65955" w:rsidRDefault="007C370C" w:rsidP="007C370C">
      <w:pPr>
        <w:numPr>
          <w:ilvl w:val="0"/>
          <w:numId w:val="30"/>
        </w:numPr>
        <w:tabs>
          <w:tab w:val="clear" w:pos="360"/>
          <w:tab w:val="num" w:pos="142"/>
        </w:tabs>
        <w:spacing w:line="276" w:lineRule="auto"/>
        <w:ind w:left="0" w:firstLine="567"/>
        <w:jc w:val="both"/>
        <w:rPr>
          <w:sz w:val="28"/>
          <w:szCs w:val="28"/>
        </w:rPr>
      </w:pPr>
      <w:r w:rsidRPr="00F65955">
        <w:rPr>
          <w:sz w:val="28"/>
          <w:szCs w:val="28"/>
        </w:rPr>
        <w:t xml:space="preserve">приложение должно иметь  содержательный заголовок, который записывают симметрично относительно текста с прописной буквы отдельной строкой; </w:t>
      </w:r>
    </w:p>
    <w:p w:rsidR="007C370C" w:rsidRPr="00F65955" w:rsidRDefault="007C370C" w:rsidP="007C370C">
      <w:pPr>
        <w:numPr>
          <w:ilvl w:val="0"/>
          <w:numId w:val="30"/>
        </w:numPr>
        <w:tabs>
          <w:tab w:val="clear" w:pos="360"/>
          <w:tab w:val="num" w:pos="142"/>
        </w:tabs>
        <w:spacing w:line="276" w:lineRule="auto"/>
        <w:ind w:left="0" w:firstLine="567"/>
        <w:jc w:val="both"/>
        <w:rPr>
          <w:sz w:val="28"/>
          <w:szCs w:val="28"/>
        </w:rPr>
      </w:pPr>
      <w:r w:rsidRPr="00F65955">
        <w:rPr>
          <w:sz w:val="28"/>
          <w:szCs w:val="28"/>
        </w:rPr>
        <w:t>приложения обозначают заглавными буквами русского алфавита, начиная с А, за исключением букв Ё, 3, Й, О, Ч, Ь, Ы, Ъ. После слова «Приложение» следует буква, обозначающая его последовательность (например: ПРИЛОЖЕНИЕ Б). Допускается обозначение приложений буквами латинского алфавита, за исключением букв I и О. Если в работе одно приложение, оно обозначается «ПРИЛОЖЕНИЕ А»;</w:t>
      </w:r>
    </w:p>
    <w:p w:rsidR="007C370C" w:rsidRPr="00F65955" w:rsidRDefault="007C370C" w:rsidP="007C370C">
      <w:pPr>
        <w:numPr>
          <w:ilvl w:val="0"/>
          <w:numId w:val="30"/>
        </w:numPr>
        <w:tabs>
          <w:tab w:val="clear" w:pos="360"/>
          <w:tab w:val="num" w:pos="142"/>
        </w:tabs>
        <w:spacing w:line="276" w:lineRule="auto"/>
        <w:ind w:left="0" w:firstLine="567"/>
        <w:jc w:val="both"/>
        <w:rPr>
          <w:sz w:val="28"/>
          <w:szCs w:val="28"/>
        </w:rPr>
      </w:pPr>
      <w:r w:rsidRPr="00F65955">
        <w:rPr>
          <w:sz w:val="28"/>
          <w:szCs w:val="28"/>
        </w:rPr>
        <w:t xml:space="preserve">текст каждого приложения может быть разделен на разделы, подразделы и т.д., которые нумеруют в пределах каждого приложения. Перед номером ставится обозначение этого приложения. </w:t>
      </w:r>
    </w:p>
    <w:p w:rsidR="00384644" w:rsidRDefault="00384644" w:rsidP="007C370C">
      <w:pPr>
        <w:pStyle w:val="1"/>
        <w:ind w:left="0" w:firstLine="0"/>
        <w:jc w:val="both"/>
        <w:rPr>
          <w:color w:val="auto"/>
        </w:rPr>
      </w:pPr>
    </w:p>
    <w:p w:rsidR="007C370C" w:rsidRPr="00F65955" w:rsidRDefault="007C370C" w:rsidP="007C370C">
      <w:pPr>
        <w:pStyle w:val="1"/>
        <w:ind w:left="0" w:firstLine="0"/>
        <w:jc w:val="both"/>
        <w:rPr>
          <w:b/>
          <w:color w:val="auto"/>
        </w:rPr>
      </w:pPr>
      <w:r w:rsidRPr="00F65955">
        <w:rPr>
          <w:color w:val="auto"/>
        </w:rPr>
        <w:t xml:space="preserve"> </w:t>
      </w:r>
      <w:r w:rsidRPr="00F65955">
        <w:rPr>
          <w:b/>
          <w:color w:val="auto"/>
        </w:rPr>
        <w:t>Рекомендации по оформлению  мультимедийной презентации</w:t>
      </w:r>
    </w:p>
    <w:p w:rsidR="007C370C" w:rsidRPr="00F65955" w:rsidRDefault="007C370C" w:rsidP="007C370C">
      <w:pPr>
        <w:jc w:val="both"/>
        <w:rPr>
          <w:b/>
        </w:rPr>
      </w:pPr>
    </w:p>
    <w:p w:rsidR="007C370C" w:rsidRPr="00F65955" w:rsidRDefault="007C370C" w:rsidP="007C370C">
      <w:pPr>
        <w:numPr>
          <w:ilvl w:val="0"/>
          <w:numId w:val="30"/>
        </w:numPr>
        <w:tabs>
          <w:tab w:val="clear" w:pos="360"/>
          <w:tab w:val="num" w:pos="0"/>
        </w:tabs>
        <w:spacing w:line="276" w:lineRule="auto"/>
        <w:ind w:left="0" w:firstLine="567"/>
        <w:jc w:val="both"/>
        <w:rPr>
          <w:sz w:val="28"/>
          <w:szCs w:val="28"/>
        </w:rPr>
      </w:pPr>
      <w:r w:rsidRPr="00F65955">
        <w:rPr>
          <w:sz w:val="28"/>
          <w:szCs w:val="28"/>
        </w:rPr>
        <w:t>использовать программу PowerPoint;</w:t>
      </w:r>
    </w:p>
    <w:p w:rsidR="007C370C" w:rsidRPr="00F65955" w:rsidRDefault="007C370C" w:rsidP="007C370C">
      <w:pPr>
        <w:numPr>
          <w:ilvl w:val="0"/>
          <w:numId w:val="30"/>
        </w:numPr>
        <w:tabs>
          <w:tab w:val="clear" w:pos="360"/>
          <w:tab w:val="num" w:pos="0"/>
        </w:tabs>
        <w:spacing w:line="276" w:lineRule="auto"/>
        <w:ind w:left="0" w:firstLine="567"/>
        <w:jc w:val="both"/>
        <w:rPr>
          <w:sz w:val="28"/>
          <w:szCs w:val="28"/>
        </w:rPr>
      </w:pPr>
      <w:r w:rsidRPr="00F65955">
        <w:rPr>
          <w:sz w:val="28"/>
          <w:szCs w:val="28"/>
        </w:rPr>
        <w:t>презентация должна содержать  не меньше 10 слайдов, но не более 20;</w:t>
      </w:r>
    </w:p>
    <w:p w:rsidR="007C370C" w:rsidRPr="00F65955" w:rsidRDefault="007C370C" w:rsidP="007C370C">
      <w:pPr>
        <w:numPr>
          <w:ilvl w:val="0"/>
          <w:numId w:val="30"/>
        </w:numPr>
        <w:tabs>
          <w:tab w:val="clear" w:pos="360"/>
          <w:tab w:val="num" w:pos="0"/>
        </w:tabs>
        <w:spacing w:line="276" w:lineRule="auto"/>
        <w:ind w:left="0" w:firstLine="567"/>
        <w:jc w:val="both"/>
        <w:rPr>
          <w:sz w:val="28"/>
          <w:szCs w:val="28"/>
        </w:rPr>
      </w:pPr>
      <w:r w:rsidRPr="00F65955">
        <w:rPr>
          <w:sz w:val="28"/>
          <w:szCs w:val="28"/>
        </w:rPr>
        <w:t xml:space="preserve">первый слайд – титульный лист </w:t>
      </w:r>
      <w:r w:rsidRPr="00F65955">
        <w:rPr>
          <w:bCs/>
          <w:spacing w:val="-9"/>
          <w:sz w:val="28"/>
          <w:szCs w:val="28"/>
        </w:rPr>
        <w:t xml:space="preserve">(оформляется по образцу </w:t>
      </w:r>
      <w:r w:rsidRPr="00F65955">
        <w:rPr>
          <w:sz w:val="28"/>
          <w:szCs w:val="28"/>
        </w:rPr>
        <w:t xml:space="preserve">ПРИЛОЖЕНИЕ </w:t>
      </w:r>
      <w:r w:rsidRPr="002E7877">
        <w:rPr>
          <w:sz w:val="28"/>
          <w:szCs w:val="28"/>
        </w:rPr>
        <w:t>Л</w:t>
      </w:r>
      <w:r w:rsidRPr="002E7877">
        <w:rPr>
          <w:bCs/>
          <w:spacing w:val="-9"/>
          <w:sz w:val="28"/>
          <w:szCs w:val="28"/>
        </w:rPr>
        <w:t>)</w:t>
      </w:r>
      <w:r w:rsidRPr="002E7877">
        <w:rPr>
          <w:sz w:val="28"/>
          <w:szCs w:val="28"/>
        </w:rPr>
        <w:t>;</w:t>
      </w:r>
    </w:p>
    <w:p w:rsidR="007C370C" w:rsidRPr="00F65955" w:rsidRDefault="007C370C" w:rsidP="007C370C">
      <w:pPr>
        <w:numPr>
          <w:ilvl w:val="0"/>
          <w:numId w:val="30"/>
        </w:numPr>
        <w:tabs>
          <w:tab w:val="clear" w:pos="360"/>
          <w:tab w:val="num" w:pos="0"/>
        </w:tabs>
        <w:spacing w:line="276" w:lineRule="auto"/>
        <w:ind w:left="0" w:firstLine="567"/>
        <w:jc w:val="both"/>
        <w:rPr>
          <w:sz w:val="28"/>
          <w:szCs w:val="28"/>
        </w:rPr>
      </w:pPr>
      <w:r w:rsidRPr="00F65955">
        <w:rPr>
          <w:sz w:val="28"/>
          <w:szCs w:val="28"/>
        </w:rPr>
        <w:t xml:space="preserve">все слайды оформляются в едином стиле,  одинаковым  шрифтом, </w:t>
      </w:r>
    </w:p>
    <w:p w:rsidR="007C370C" w:rsidRPr="00F65955" w:rsidRDefault="007C370C" w:rsidP="007C370C">
      <w:pPr>
        <w:numPr>
          <w:ilvl w:val="0"/>
          <w:numId w:val="30"/>
        </w:numPr>
        <w:tabs>
          <w:tab w:val="clear" w:pos="360"/>
          <w:tab w:val="num" w:pos="0"/>
        </w:tabs>
        <w:spacing w:line="276" w:lineRule="auto"/>
        <w:ind w:left="0" w:firstLine="567"/>
        <w:jc w:val="both"/>
        <w:rPr>
          <w:sz w:val="28"/>
          <w:szCs w:val="28"/>
        </w:rPr>
      </w:pPr>
      <w:r w:rsidRPr="00F65955">
        <w:rPr>
          <w:sz w:val="28"/>
          <w:szCs w:val="28"/>
        </w:rPr>
        <w:t xml:space="preserve">использовать простые шаблоны без анимации; </w:t>
      </w:r>
    </w:p>
    <w:p w:rsidR="007C370C" w:rsidRPr="00F65955" w:rsidRDefault="007C370C" w:rsidP="007C370C">
      <w:pPr>
        <w:numPr>
          <w:ilvl w:val="0"/>
          <w:numId w:val="30"/>
        </w:numPr>
        <w:tabs>
          <w:tab w:val="clear" w:pos="360"/>
          <w:tab w:val="num" w:pos="0"/>
        </w:tabs>
        <w:spacing w:line="276" w:lineRule="auto"/>
        <w:ind w:left="0" w:firstLine="567"/>
        <w:jc w:val="both"/>
        <w:rPr>
          <w:sz w:val="28"/>
          <w:szCs w:val="28"/>
        </w:rPr>
      </w:pPr>
      <w:r w:rsidRPr="00F65955">
        <w:rPr>
          <w:sz w:val="28"/>
          <w:szCs w:val="28"/>
        </w:rPr>
        <w:t>смену  слайдов устанавливать  по щелчку;</w:t>
      </w:r>
    </w:p>
    <w:p w:rsidR="007C370C" w:rsidRPr="00F65955" w:rsidRDefault="007C370C" w:rsidP="007C370C">
      <w:pPr>
        <w:numPr>
          <w:ilvl w:val="0"/>
          <w:numId w:val="30"/>
        </w:numPr>
        <w:tabs>
          <w:tab w:val="clear" w:pos="360"/>
          <w:tab w:val="num" w:pos="0"/>
        </w:tabs>
        <w:spacing w:line="276" w:lineRule="auto"/>
        <w:ind w:left="0" w:firstLine="567"/>
        <w:jc w:val="both"/>
        <w:rPr>
          <w:sz w:val="28"/>
          <w:szCs w:val="28"/>
        </w:rPr>
      </w:pPr>
      <w:r w:rsidRPr="00F65955">
        <w:rPr>
          <w:sz w:val="28"/>
          <w:szCs w:val="28"/>
        </w:rPr>
        <w:lastRenderedPageBreak/>
        <w:t>использовать не более 3 цветов на одном слайде: для фона-светлый,  для заголовка и  текста-контрастный;</w:t>
      </w:r>
    </w:p>
    <w:p w:rsidR="007C370C" w:rsidRPr="00F65955" w:rsidRDefault="007C370C" w:rsidP="007C370C">
      <w:pPr>
        <w:numPr>
          <w:ilvl w:val="0"/>
          <w:numId w:val="30"/>
        </w:numPr>
        <w:tabs>
          <w:tab w:val="clear" w:pos="360"/>
          <w:tab w:val="num" w:pos="0"/>
        </w:tabs>
        <w:spacing w:line="276" w:lineRule="auto"/>
        <w:ind w:left="0" w:firstLine="567"/>
        <w:jc w:val="both"/>
        <w:rPr>
          <w:sz w:val="28"/>
          <w:szCs w:val="28"/>
        </w:rPr>
      </w:pPr>
      <w:r w:rsidRPr="00F65955">
        <w:rPr>
          <w:sz w:val="28"/>
          <w:szCs w:val="28"/>
        </w:rPr>
        <w:t xml:space="preserve"> использовать короткие слова и предложения,  горизонтально располагая  информацию;</w:t>
      </w:r>
    </w:p>
    <w:p w:rsidR="007C370C" w:rsidRPr="00F65955" w:rsidRDefault="007C370C" w:rsidP="007C370C">
      <w:pPr>
        <w:numPr>
          <w:ilvl w:val="0"/>
          <w:numId w:val="30"/>
        </w:numPr>
        <w:tabs>
          <w:tab w:val="clear" w:pos="360"/>
          <w:tab w:val="num" w:pos="0"/>
        </w:tabs>
        <w:spacing w:line="276" w:lineRule="auto"/>
        <w:ind w:left="0" w:firstLine="567"/>
        <w:jc w:val="both"/>
        <w:rPr>
          <w:sz w:val="28"/>
          <w:szCs w:val="28"/>
        </w:rPr>
      </w:pPr>
      <w:r w:rsidRPr="00F65955">
        <w:rPr>
          <w:sz w:val="28"/>
          <w:szCs w:val="28"/>
        </w:rPr>
        <w:t>шрифт: для заголовков - не менее 24; для информации  не менее 18.</w:t>
      </w:r>
    </w:p>
    <w:p w:rsidR="007C370C" w:rsidRPr="00F65955" w:rsidRDefault="007C370C" w:rsidP="007C370C">
      <w:pPr>
        <w:numPr>
          <w:ilvl w:val="0"/>
          <w:numId w:val="30"/>
        </w:numPr>
        <w:tabs>
          <w:tab w:val="clear" w:pos="360"/>
          <w:tab w:val="num" w:pos="0"/>
        </w:tabs>
        <w:spacing w:line="276" w:lineRule="auto"/>
        <w:ind w:left="0" w:firstLine="567"/>
        <w:jc w:val="both"/>
        <w:rPr>
          <w:sz w:val="28"/>
          <w:szCs w:val="28"/>
        </w:rPr>
      </w:pPr>
      <w:r w:rsidRPr="00F65955">
        <w:rPr>
          <w:sz w:val="28"/>
          <w:szCs w:val="28"/>
        </w:rPr>
        <w:t>используемые в презентации иллюстрации должны нести смысловую нагрузку, относящуюся к исследованию.</w:t>
      </w:r>
    </w:p>
    <w:p w:rsidR="007C370C" w:rsidRPr="00F65955" w:rsidRDefault="007C370C" w:rsidP="007C370C">
      <w:pPr>
        <w:pStyle w:val="210"/>
        <w:spacing w:after="240" w:line="276" w:lineRule="auto"/>
        <w:jc w:val="center"/>
        <w:rPr>
          <w:sz w:val="28"/>
          <w:szCs w:val="28"/>
        </w:rPr>
      </w:pPr>
    </w:p>
    <w:p w:rsidR="00266EAB" w:rsidRPr="00F65955" w:rsidRDefault="00266EAB" w:rsidP="00355D6C">
      <w:pPr>
        <w:keepNext/>
        <w:suppressLineNumbers/>
        <w:suppressAutoHyphens/>
        <w:spacing w:line="360" w:lineRule="auto"/>
        <w:jc w:val="right"/>
        <w:rPr>
          <w:sz w:val="28"/>
          <w:szCs w:val="28"/>
        </w:rPr>
      </w:pPr>
      <w:r w:rsidRPr="00F65955">
        <w:rPr>
          <w:rFonts w:eastAsia="SimSun"/>
          <w:bCs/>
          <w:sz w:val="28"/>
          <w:szCs w:val="28"/>
          <w:lang w:eastAsia="zh-CN"/>
        </w:rPr>
        <w:br w:type="page"/>
      </w:r>
    </w:p>
    <w:p w:rsidR="00F13EEE" w:rsidRPr="00F65955" w:rsidRDefault="00F13EEE" w:rsidP="00E05240">
      <w:pPr>
        <w:ind w:left="4500" w:hanging="180"/>
        <w:jc w:val="both"/>
        <w:rPr>
          <w:sz w:val="28"/>
          <w:szCs w:val="28"/>
        </w:rPr>
      </w:pPr>
    </w:p>
    <w:p w:rsidR="00E05240" w:rsidRPr="00F65955" w:rsidRDefault="00E05240" w:rsidP="00E05240">
      <w:pPr>
        <w:ind w:left="4500" w:hanging="180"/>
        <w:jc w:val="both"/>
        <w:rPr>
          <w:sz w:val="28"/>
          <w:szCs w:val="28"/>
        </w:rPr>
      </w:pPr>
      <w:r w:rsidRPr="00F65955">
        <w:rPr>
          <w:sz w:val="28"/>
          <w:szCs w:val="28"/>
        </w:rPr>
        <w:t xml:space="preserve">Заместителю директора по УВР </w:t>
      </w:r>
    </w:p>
    <w:p w:rsidR="00E05240" w:rsidRPr="00F65955" w:rsidRDefault="00E05240" w:rsidP="00E05240">
      <w:pPr>
        <w:ind w:left="4500" w:hanging="180"/>
        <w:jc w:val="both"/>
        <w:rPr>
          <w:sz w:val="28"/>
          <w:szCs w:val="28"/>
        </w:rPr>
      </w:pPr>
      <w:r w:rsidRPr="00F65955">
        <w:rPr>
          <w:sz w:val="28"/>
          <w:szCs w:val="28"/>
        </w:rPr>
        <w:t>О.А. Замятиной</w:t>
      </w:r>
    </w:p>
    <w:p w:rsidR="00E05240" w:rsidRPr="00F65955" w:rsidRDefault="00E05240" w:rsidP="00E05240">
      <w:pPr>
        <w:ind w:left="4500" w:hanging="180"/>
        <w:jc w:val="both"/>
        <w:rPr>
          <w:sz w:val="28"/>
          <w:szCs w:val="28"/>
        </w:rPr>
      </w:pPr>
      <w:r w:rsidRPr="00F65955">
        <w:rPr>
          <w:sz w:val="28"/>
          <w:szCs w:val="28"/>
        </w:rPr>
        <w:t>студента группы ____________________</w:t>
      </w:r>
    </w:p>
    <w:p w:rsidR="00E05240" w:rsidRPr="00F65955" w:rsidRDefault="00E05240" w:rsidP="00E05240">
      <w:pPr>
        <w:ind w:left="4500" w:hanging="180"/>
        <w:jc w:val="both"/>
        <w:rPr>
          <w:sz w:val="28"/>
          <w:szCs w:val="28"/>
        </w:rPr>
      </w:pPr>
      <w:r w:rsidRPr="00F65955">
        <w:rPr>
          <w:sz w:val="28"/>
          <w:szCs w:val="28"/>
        </w:rPr>
        <w:t>специальности_______________________</w:t>
      </w:r>
    </w:p>
    <w:p w:rsidR="00E05240" w:rsidRPr="00F65955" w:rsidRDefault="00E05240" w:rsidP="00E05240">
      <w:pPr>
        <w:ind w:left="4500" w:hanging="180"/>
        <w:jc w:val="both"/>
        <w:rPr>
          <w:sz w:val="16"/>
          <w:szCs w:val="16"/>
        </w:rPr>
      </w:pPr>
      <w:r w:rsidRPr="00F65955">
        <w:rPr>
          <w:sz w:val="16"/>
          <w:szCs w:val="16"/>
        </w:rPr>
        <w:t xml:space="preserve">                                                      (код, название специальности)</w:t>
      </w:r>
    </w:p>
    <w:p w:rsidR="00E05240" w:rsidRPr="00F65955" w:rsidRDefault="00E05240" w:rsidP="00E05240">
      <w:pPr>
        <w:ind w:left="4500" w:hanging="180"/>
        <w:jc w:val="both"/>
        <w:rPr>
          <w:sz w:val="28"/>
          <w:szCs w:val="28"/>
        </w:rPr>
      </w:pPr>
      <w:r w:rsidRPr="00F65955">
        <w:rPr>
          <w:sz w:val="28"/>
          <w:szCs w:val="28"/>
        </w:rPr>
        <w:t>формы обучения ____________________</w:t>
      </w:r>
    </w:p>
    <w:p w:rsidR="00E05240" w:rsidRPr="00F65955" w:rsidRDefault="00E05240" w:rsidP="00E05240">
      <w:pPr>
        <w:ind w:left="4500" w:hanging="180"/>
        <w:jc w:val="both"/>
        <w:rPr>
          <w:sz w:val="28"/>
          <w:szCs w:val="28"/>
        </w:rPr>
      </w:pPr>
      <w:r w:rsidRPr="00F65955">
        <w:rPr>
          <w:sz w:val="28"/>
          <w:szCs w:val="28"/>
        </w:rPr>
        <w:t>___________________________________</w:t>
      </w:r>
    </w:p>
    <w:p w:rsidR="00E05240" w:rsidRPr="00F65955" w:rsidRDefault="00E05240" w:rsidP="00E05240">
      <w:pPr>
        <w:ind w:left="4500" w:hanging="180"/>
        <w:jc w:val="center"/>
        <w:rPr>
          <w:sz w:val="16"/>
          <w:szCs w:val="16"/>
        </w:rPr>
      </w:pPr>
      <w:r w:rsidRPr="00F65955">
        <w:rPr>
          <w:sz w:val="16"/>
          <w:szCs w:val="16"/>
        </w:rPr>
        <w:t>(фамилия, имя, отчество)</w:t>
      </w:r>
    </w:p>
    <w:p w:rsidR="00E05240" w:rsidRPr="00F65955" w:rsidRDefault="00E05240" w:rsidP="00E05240">
      <w:pPr>
        <w:jc w:val="both"/>
        <w:rPr>
          <w:sz w:val="16"/>
          <w:szCs w:val="16"/>
        </w:rPr>
      </w:pPr>
    </w:p>
    <w:p w:rsidR="00E05240" w:rsidRDefault="00E05240" w:rsidP="00E05240">
      <w:pPr>
        <w:jc w:val="center"/>
        <w:rPr>
          <w:sz w:val="28"/>
          <w:szCs w:val="28"/>
        </w:rPr>
      </w:pPr>
    </w:p>
    <w:p w:rsidR="00895E7D" w:rsidRDefault="00895E7D" w:rsidP="00E05240">
      <w:pPr>
        <w:jc w:val="center"/>
        <w:rPr>
          <w:sz w:val="28"/>
          <w:szCs w:val="28"/>
        </w:rPr>
      </w:pPr>
    </w:p>
    <w:p w:rsidR="00895E7D" w:rsidRDefault="00895E7D" w:rsidP="00E05240">
      <w:pPr>
        <w:jc w:val="center"/>
        <w:rPr>
          <w:sz w:val="28"/>
          <w:szCs w:val="28"/>
        </w:rPr>
      </w:pPr>
    </w:p>
    <w:p w:rsidR="00895E7D" w:rsidRPr="00F65955" w:rsidRDefault="00895E7D" w:rsidP="00E05240">
      <w:pPr>
        <w:jc w:val="center"/>
        <w:rPr>
          <w:sz w:val="28"/>
          <w:szCs w:val="28"/>
        </w:rPr>
      </w:pPr>
    </w:p>
    <w:p w:rsidR="00E05240" w:rsidRDefault="00E05240" w:rsidP="00E05240">
      <w:pPr>
        <w:jc w:val="center"/>
        <w:rPr>
          <w:sz w:val="28"/>
          <w:szCs w:val="28"/>
        </w:rPr>
      </w:pPr>
      <w:r w:rsidRPr="00F65955">
        <w:rPr>
          <w:sz w:val="28"/>
          <w:szCs w:val="28"/>
        </w:rPr>
        <w:t>ЗАЯВЛЕНИЕ</w:t>
      </w:r>
    </w:p>
    <w:p w:rsidR="00384644" w:rsidRPr="00F65955" w:rsidRDefault="00384644" w:rsidP="00E05240">
      <w:pPr>
        <w:jc w:val="center"/>
        <w:rPr>
          <w:sz w:val="28"/>
          <w:szCs w:val="28"/>
        </w:rPr>
      </w:pPr>
    </w:p>
    <w:p w:rsidR="00E05240" w:rsidRPr="00F65955" w:rsidRDefault="00E05240" w:rsidP="00665307">
      <w:pPr>
        <w:spacing w:after="240"/>
        <w:ind w:firstLine="709"/>
        <w:jc w:val="both"/>
        <w:rPr>
          <w:b/>
          <w:sz w:val="28"/>
          <w:szCs w:val="28"/>
        </w:rPr>
      </w:pPr>
      <w:r w:rsidRPr="00F65955">
        <w:rPr>
          <w:sz w:val="28"/>
          <w:szCs w:val="28"/>
        </w:rPr>
        <w:t>Прошу разрешить выполнение выпускной квалификационной работы на тему________________________________________________________</w:t>
      </w:r>
    </w:p>
    <w:p w:rsidR="00E05240" w:rsidRPr="00F65955" w:rsidRDefault="00E05240" w:rsidP="00665307">
      <w:pPr>
        <w:spacing w:after="240"/>
        <w:jc w:val="both"/>
        <w:rPr>
          <w:sz w:val="28"/>
          <w:szCs w:val="28"/>
        </w:rPr>
      </w:pPr>
      <w:r w:rsidRPr="00F65955">
        <w:rPr>
          <w:sz w:val="28"/>
          <w:szCs w:val="28"/>
        </w:rPr>
        <w:t>__________________________________________________________________</w:t>
      </w:r>
    </w:p>
    <w:p w:rsidR="00E05240" w:rsidRPr="00F65955" w:rsidRDefault="00E05240" w:rsidP="00665307">
      <w:pPr>
        <w:spacing w:after="240"/>
        <w:jc w:val="both"/>
        <w:rPr>
          <w:sz w:val="28"/>
          <w:szCs w:val="28"/>
        </w:rPr>
      </w:pPr>
      <w:r w:rsidRPr="00F65955">
        <w:rPr>
          <w:sz w:val="28"/>
          <w:szCs w:val="28"/>
        </w:rPr>
        <w:t>и назначить  руководителем _______________________________________.</w:t>
      </w:r>
    </w:p>
    <w:p w:rsidR="00E05240" w:rsidRPr="00F65955" w:rsidRDefault="00E05240" w:rsidP="00665307">
      <w:pPr>
        <w:spacing w:after="240"/>
        <w:ind w:left="4500" w:hanging="180"/>
        <w:jc w:val="center"/>
        <w:rPr>
          <w:sz w:val="16"/>
          <w:szCs w:val="16"/>
        </w:rPr>
      </w:pPr>
      <w:r w:rsidRPr="00F65955">
        <w:rPr>
          <w:sz w:val="16"/>
          <w:szCs w:val="16"/>
        </w:rPr>
        <w:t>(фамилия, имя, отчество)</w:t>
      </w:r>
    </w:p>
    <w:p w:rsidR="00E05240" w:rsidRPr="00F65955" w:rsidRDefault="00E05240" w:rsidP="00E05240">
      <w:pPr>
        <w:jc w:val="right"/>
        <w:rPr>
          <w:sz w:val="16"/>
          <w:szCs w:val="16"/>
        </w:rPr>
      </w:pPr>
    </w:p>
    <w:p w:rsidR="00E05240" w:rsidRPr="00F65955" w:rsidRDefault="00E05240" w:rsidP="00E05240">
      <w:pPr>
        <w:rPr>
          <w:sz w:val="28"/>
          <w:szCs w:val="28"/>
        </w:rPr>
      </w:pPr>
    </w:p>
    <w:p w:rsidR="00E05240" w:rsidRPr="00F65955" w:rsidRDefault="00E05240" w:rsidP="00E05240">
      <w:pPr>
        <w:rPr>
          <w:sz w:val="28"/>
          <w:szCs w:val="28"/>
        </w:rPr>
      </w:pPr>
    </w:p>
    <w:p w:rsidR="00E05240" w:rsidRPr="00F65955" w:rsidRDefault="00315687" w:rsidP="00E05240">
      <w:pPr>
        <w:jc w:val="both"/>
        <w:rPr>
          <w:sz w:val="28"/>
          <w:szCs w:val="28"/>
        </w:rPr>
      </w:pPr>
      <w:r w:rsidRPr="00F65955">
        <w:rPr>
          <w:sz w:val="28"/>
          <w:szCs w:val="28"/>
        </w:rPr>
        <w:t>«___»___________ 201</w:t>
      </w:r>
      <w:r w:rsidR="00384644">
        <w:rPr>
          <w:sz w:val="28"/>
          <w:szCs w:val="28"/>
        </w:rPr>
        <w:t>_</w:t>
      </w:r>
      <w:r w:rsidRPr="00F65955">
        <w:rPr>
          <w:sz w:val="28"/>
          <w:szCs w:val="28"/>
        </w:rPr>
        <w:t xml:space="preserve"> </w:t>
      </w:r>
      <w:r w:rsidR="00E05240" w:rsidRPr="00F65955">
        <w:rPr>
          <w:sz w:val="28"/>
          <w:szCs w:val="28"/>
        </w:rPr>
        <w:t xml:space="preserve">г.      </w:t>
      </w:r>
      <w:r w:rsidR="00E05240" w:rsidRPr="00F65955">
        <w:rPr>
          <w:sz w:val="28"/>
          <w:szCs w:val="28"/>
        </w:rPr>
        <w:tab/>
      </w:r>
      <w:r w:rsidR="00E05240" w:rsidRPr="00F65955">
        <w:rPr>
          <w:sz w:val="28"/>
          <w:szCs w:val="28"/>
        </w:rPr>
        <w:tab/>
        <w:t>_____________</w:t>
      </w:r>
    </w:p>
    <w:p w:rsidR="00E05240" w:rsidRPr="00F65955" w:rsidRDefault="00E05240" w:rsidP="00E05240">
      <w:pPr>
        <w:jc w:val="center"/>
        <w:rPr>
          <w:sz w:val="16"/>
          <w:szCs w:val="16"/>
        </w:rPr>
      </w:pPr>
      <w:r w:rsidRPr="00F65955">
        <w:rPr>
          <w:sz w:val="16"/>
          <w:szCs w:val="16"/>
        </w:rPr>
        <w:t xml:space="preserve">                        (подпись студента)</w:t>
      </w:r>
    </w:p>
    <w:p w:rsidR="00E05240" w:rsidRPr="00F65955" w:rsidRDefault="00E05240" w:rsidP="00E05240">
      <w:pPr>
        <w:jc w:val="both"/>
        <w:rPr>
          <w:sz w:val="28"/>
          <w:szCs w:val="28"/>
        </w:rPr>
      </w:pPr>
    </w:p>
    <w:p w:rsidR="00E05240" w:rsidRPr="00F65955" w:rsidRDefault="00E05240" w:rsidP="00E05240">
      <w:pPr>
        <w:jc w:val="both"/>
        <w:rPr>
          <w:sz w:val="28"/>
          <w:szCs w:val="28"/>
        </w:rPr>
      </w:pPr>
    </w:p>
    <w:p w:rsidR="00E05240" w:rsidRPr="00F65955" w:rsidRDefault="00E05240" w:rsidP="00E05240">
      <w:pPr>
        <w:jc w:val="both"/>
        <w:rPr>
          <w:sz w:val="28"/>
          <w:szCs w:val="28"/>
        </w:rPr>
      </w:pPr>
      <w:r w:rsidRPr="00F65955">
        <w:rPr>
          <w:sz w:val="28"/>
          <w:szCs w:val="28"/>
        </w:rPr>
        <w:t>Руководитель ВКР</w:t>
      </w:r>
    </w:p>
    <w:p w:rsidR="00E05240" w:rsidRPr="00F65955" w:rsidRDefault="00E05240" w:rsidP="00E05240">
      <w:pPr>
        <w:jc w:val="both"/>
        <w:rPr>
          <w:sz w:val="28"/>
          <w:szCs w:val="28"/>
        </w:rPr>
      </w:pPr>
      <w:r w:rsidRPr="00F65955">
        <w:rPr>
          <w:sz w:val="28"/>
          <w:szCs w:val="28"/>
        </w:rPr>
        <w:t>________________________                        ________________</w:t>
      </w:r>
    </w:p>
    <w:p w:rsidR="00E05240" w:rsidRPr="00F65955" w:rsidRDefault="00E05240" w:rsidP="00E05240">
      <w:pPr>
        <w:jc w:val="both"/>
        <w:rPr>
          <w:sz w:val="16"/>
          <w:szCs w:val="16"/>
        </w:rPr>
      </w:pPr>
      <w:r w:rsidRPr="00F65955">
        <w:rPr>
          <w:sz w:val="28"/>
          <w:szCs w:val="28"/>
        </w:rPr>
        <w:tab/>
      </w:r>
      <w:r w:rsidRPr="00F65955">
        <w:rPr>
          <w:sz w:val="16"/>
          <w:szCs w:val="16"/>
        </w:rPr>
        <w:t>(фамилия, имя, отчество)                                                                          (подпись)</w:t>
      </w:r>
    </w:p>
    <w:p w:rsidR="00E05240" w:rsidRPr="00F65955" w:rsidRDefault="00E05240" w:rsidP="00E05240">
      <w:pPr>
        <w:jc w:val="both"/>
        <w:rPr>
          <w:sz w:val="28"/>
          <w:szCs w:val="28"/>
        </w:rPr>
      </w:pPr>
    </w:p>
    <w:p w:rsidR="00E05240" w:rsidRPr="00F65955" w:rsidRDefault="00E05240" w:rsidP="00E05240">
      <w:pPr>
        <w:jc w:val="both"/>
        <w:rPr>
          <w:sz w:val="28"/>
          <w:szCs w:val="28"/>
        </w:rPr>
      </w:pPr>
    </w:p>
    <w:p w:rsidR="00E05240" w:rsidRPr="00F65955" w:rsidRDefault="00315687" w:rsidP="00E05240">
      <w:pPr>
        <w:jc w:val="both"/>
        <w:rPr>
          <w:sz w:val="16"/>
          <w:szCs w:val="16"/>
        </w:rPr>
      </w:pPr>
      <w:r w:rsidRPr="00F65955">
        <w:rPr>
          <w:sz w:val="28"/>
          <w:szCs w:val="28"/>
        </w:rPr>
        <w:t>«___»___________ 201</w:t>
      </w:r>
      <w:r w:rsidR="00384644">
        <w:rPr>
          <w:sz w:val="28"/>
          <w:szCs w:val="28"/>
        </w:rPr>
        <w:t>_</w:t>
      </w:r>
      <w:r w:rsidRPr="00F65955">
        <w:rPr>
          <w:sz w:val="28"/>
          <w:szCs w:val="28"/>
        </w:rPr>
        <w:t xml:space="preserve"> </w:t>
      </w:r>
      <w:r w:rsidR="00E05240" w:rsidRPr="00F65955">
        <w:rPr>
          <w:sz w:val="28"/>
          <w:szCs w:val="28"/>
        </w:rPr>
        <w:t xml:space="preserve">г.      </w:t>
      </w:r>
      <w:r w:rsidR="00E05240" w:rsidRPr="00F65955">
        <w:rPr>
          <w:sz w:val="28"/>
          <w:szCs w:val="28"/>
        </w:rPr>
        <w:tab/>
      </w:r>
      <w:r w:rsidR="00E05240" w:rsidRPr="00F65955">
        <w:rPr>
          <w:sz w:val="28"/>
          <w:szCs w:val="28"/>
        </w:rPr>
        <w:tab/>
      </w:r>
    </w:p>
    <w:p w:rsidR="00E05240" w:rsidRPr="00F65955" w:rsidRDefault="00E05240" w:rsidP="00E05240">
      <w:pPr>
        <w:jc w:val="both"/>
        <w:rPr>
          <w:sz w:val="24"/>
          <w:szCs w:val="24"/>
        </w:rPr>
      </w:pPr>
    </w:p>
    <w:p w:rsidR="00E05240" w:rsidRPr="00F65955" w:rsidRDefault="00E05240" w:rsidP="00E05240">
      <w:pPr>
        <w:jc w:val="both"/>
        <w:rPr>
          <w:sz w:val="24"/>
          <w:szCs w:val="24"/>
        </w:rPr>
      </w:pPr>
    </w:p>
    <w:p w:rsidR="00E05240" w:rsidRPr="00F65955" w:rsidRDefault="00E05240" w:rsidP="00E05240">
      <w:pPr>
        <w:jc w:val="both"/>
        <w:rPr>
          <w:sz w:val="28"/>
          <w:szCs w:val="28"/>
        </w:rPr>
      </w:pPr>
      <w:r w:rsidRPr="00F65955">
        <w:rPr>
          <w:sz w:val="28"/>
          <w:szCs w:val="28"/>
        </w:rPr>
        <w:t>__________________________________________________________________</w:t>
      </w:r>
    </w:p>
    <w:p w:rsidR="00E05240" w:rsidRPr="00F65955" w:rsidRDefault="00E05240" w:rsidP="00E05240">
      <w:pPr>
        <w:jc w:val="both"/>
      </w:pPr>
      <w:r w:rsidRPr="00F65955">
        <w:t>Заявление заполняется в 2-х экземплярах: 1-й экз. – в личное дело студента, 2-й экз. –  зав.отделением</w:t>
      </w:r>
    </w:p>
    <w:p w:rsidR="00E05240" w:rsidRPr="00F65955" w:rsidRDefault="00E05240" w:rsidP="00E05240">
      <w:pPr>
        <w:jc w:val="center"/>
        <w:rPr>
          <w:sz w:val="24"/>
          <w:szCs w:val="24"/>
        </w:rPr>
      </w:pPr>
    </w:p>
    <w:p w:rsidR="00E05240" w:rsidRPr="00F65955" w:rsidRDefault="00E05240" w:rsidP="00E05240">
      <w:pPr>
        <w:pStyle w:val="aa"/>
        <w:rPr>
          <w:sz w:val="28"/>
          <w:szCs w:val="28"/>
        </w:rPr>
      </w:pPr>
    </w:p>
    <w:p w:rsidR="00E05240" w:rsidRPr="00F65955" w:rsidRDefault="00F13EEE" w:rsidP="00E05240">
      <w:pPr>
        <w:keepNext/>
        <w:suppressLineNumbers/>
        <w:suppressAutoHyphens/>
        <w:jc w:val="right"/>
        <w:rPr>
          <w:sz w:val="28"/>
          <w:szCs w:val="28"/>
        </w:rPr>
      </w:pPr>
      <w:r w:rsidRPr="00F65955">
        <w:rPr>
          <w:sz w:val="28"/>
          <w:szCs w:val="28"/>
        </w:rPr>
        <w:lastRenderedPageBreak/>
        <w:t>ПРИЛОЖЕНИЕ Г</w:t>
      </w:r>
    </w:p>
    <w:p w:rsidR="00E05240" w:rsidRPr="00F65955" w:rsidRDefault="003A4CAF" w:rsidP="00E05240">
      <w:pPr>
        <w:keepNext/>
        <w:spacing w:line="276" w:lineRule="auto"/>
        <w:jc w:val="center"/>
        <w:outlineLvl w:val="0"/>
        <w:rPr>
          <w:bCs/>
          <w:spacing w:val="-8"/>
          <w:sz w:val="28"/>
          <w:szCs w:val="28"/>
        </w:rPr>
      </w:pPr>
      <w:r w:rsidRPr="00F65955">
        <w:rPr>
          <w:bCs/>
          <w:spacing w:val="-8"/>
          <w:sz w:val="28"/>
          <w:szCs w:val="28"/>
        </w:rPr>
        <w:t>ЗАДАНИЕ</w:t>
      </w:r>
    </w:p>
    <w:p w:rsidR="00E05240" w:rsidRPr="00F65955" w:rsidRDefault="00E05240" w:rsidP="00E05240">
      <w:pPr>
        <w:keepNext/>
        <w:spacing w:line="276" w:lineRule="auto"/>
        <w:jc w:val="center"/>
        <w:outlineLvl w:val="0"/>
        <w:rPr>
          <w:bCs/>
          <w:spacing w:val="-8"/>
          <w:sz w:val="28"/>
          <w:szCs w:val="28"/>
        </w:rPr>
      </w:pPr>
      <w:r w:rsidRPr="00F65955">
        <w:rPr>
          <w:bCs/>
          <w:spacing w:val="-8"/>
          <w:sz w:val="28"/>
          <w:szCs w:val="28"/>
        </w:rPr>
        <w:t>на выполнение выпускной квалификационной работы</w:t>
      </w:r>
    </w:p>
    <w:p w:rsidR="00E05240" w:rsidRPr="00F65955" w:rsidRDefault="00E05240" w:rsidP="00E05240">
      <w:pPr>
        <w:keepNext/>
        <w:rPr>
          <w:b/>
          <w:bCs/>
          <w:spacing w:val="-8"/>
          <w:sz w:val="28"/>
          <w:szCs w:val="28"/>
        </w:rPr>
      </w:pPr>
    </w:p>
    <w:p w:rsidR="00E05240" w:rsidRPr="00F65955" w:rsidRDefault="00E05240" w:rsidP="00E05240">
      <w:pPr>
        <w:keepNext/>
        <w:jc w:val="center"/>
        <w:rPr>
          <w:sz w:val="28"/>
          <w:szCs w:val="28"/>
        </w:rPr>
      </w:pPr>
    </w:p>
    <w:p w:rsidR="00E05240" w:rsidRPr="00F65955" w:rsidRDefault="00E05240" w:rsidP="00E05240">
      <w:pPr>
        <w:keepNext/>
        <w:spacing w:line="276" w:lineRule="auto"/>
        <w:jc w:val="both"/>
        <w:outlineLvl w:val="1"/>
        <w:rPr>
          <w:sz w:val="28"/>
          <w:szCs w:val="28"/>
        </w:rPr>
      </w:pPr>
      <w:r w:rsidRPr="00F65955">
        <w:rPr>
          <w:sz w:val="28"/>
          <w:szCs w:val="28"/>
        </w:rPr>
        <w:t>Студенту (ке)_______________________________________________________</w:t>
      </w:r>
    </w:p>
    <w:p w:rsidR="00E05240" w:rsidRPr="00F65955" w:rsidRDefault="00E05240" w:rsidP="00E05240">
      <w:pPr>
        <w:keepNext/>
        <w:spacing w:line="276" w:lineRule="auto"/>
        <w:jc w:val="both"/>
        <w:outlineLvl w:val="1"/>
        <w:rPr>
          <w:sz w:val="28"/>
          <w:szCs w:val="28"/>
        </w:rPr>
      </w:pPr>
      <w:r w:rsidRPr="00F65955">
        <w:rPr>
          <w:sz w:val="28"/>
          <w:szCs w:val="28"/>
        </w:rPr>
        <w:t>Специальность __________________________________________________</w:t>
      </w:r>
    </w:p>
    <w:p w:rsidR="00E05240" w:rsidRPr="00F65955" w:rsidRDefault="00E05240" w:rsidP="00E05240">
      <w:pPr>
        <w:keepNext/>
        <w:spacing w:line="276" w:lineRule="auto"/>
        <w:jc w:val="center"/>
        <w:outlineLvl w:val="1"/>
        <w:rPr>
          <w:sz w:val="16"/>
          <w:szCs w:val="16"/>
        </w:rPr>
      </w:pPr>
      <w:r w:rsidRPr="00F65955">
        <w:rPr>
          <w:sz w:val="16"/>
          <w:szCs w:val="16"/>
        </w:rPr>
        <w:t>(код, название специальности)</w:t>
      </w:r>
    </w:p>
    <w:p w:rsidR="00E05240" w:rsidRPr="00F65955" w:rsidRDefault="00E05240" w:rsidP="00E05240">
      <w:pPr>
        <w:keepNext/>
        <w:widowControl/>
        <w:autoSpaceDE/>
        <w:adjustRightInd/>
        <w:spacing w:line="276" w:lineRule="auto"/>
        <w:jc w:val="both"/>
        <w:rPr>
          <w:sz w:val="28"/>
          <w:szCs w:val="28"/>
        </w:rPr>
      </w:pPr>
      <w:r w:rsidRPr="00F65955">
        <w:rPr>
          <w:sz w:val="28"/>
          <w:szCs w:val="28"/>
        </w:rPr>
        <w:t>Тема выпускной квалификационной работы __________________________</w:t>
      </w:r>
    </w:p>
    <w:p w:rsidR="00E05240" w:rsidRPr="00F65955" w:rsidRDefault="00E05240" w:rsidP="00E05240">
      <w:pPr>
        <w:keepNext/>
        <w:spacing w:line="276" w:lineRule="auto"/>
        <w:jc w:val="both"/>
        <w:rPr>
          <w:sz w:val="28"/>
          <w:szCs w:val="28"/>
        </w:rPr>
      </w:pPr>
      <w:r w:rsidRPr="00F65955">
        <w:rPr>
          <w:sz w:val="28"/>
          <w:szCs w:val="28"/>
        </w:rPr>
        <w:t>__________________________________________________________________</w:t>
      </w:r>
    </w:p>
    <w:p w:rsidR="00E05240" w:rsidRPr="00F65955" w:rsidRDefault="00E05240" w:rsidP="00E05240">
      <w:pPr>
        <w:keepNext/>
        <w:widowControl/>
        <w:autoSpaceDE/>
        <w:adjustRightInd/>
        <w:spacing w:line="276" w:lineRule="auto"/>
        <w:jc w:val="both"/>
        <w:rPr>
          <w:sz w:val="28"/>
          <w:szCs w:val="28"/>
        </w:rPr>
      </w:pPr>
      <w:r w:rsidRPr="00F65955">
        <w:rPr>
          <w:sz w:val="28"/>
          <w:szCs w:val="28"/>
        </w:rPr>
        <w:t>Срок сдачи студентом законченной выпускной квалификационной работы</w:t>
      </w:r>
    </w:p>
    <w:p w:rsidR="00E05240" w:rsidRPr="00F65955" w:rsidRDefault="00E05240" w:rsidP="00E05240">
      <w:pPr>
        <w:keepNext/>
        <w:spacing w:line="276" w:lineRule="auto"/>
        <w:jc w:val="both"/>
        <w:rPr>
          <w:sz w:val="28"/>
          <w:szCs w:val="28"/>
        </w:rPr>
      </w:pPr>
      <w:r w:rsidRPr="00F65955">
        <w:rPr>
          <w:sz w:val="28"/>
          <w:szCs w:val="28"/>
        </w:rPr>
        <w:t>«</w:t>
      </w:r>
      <w:r w:rsidR="00665307" w:rsidRPr="00F65955">
        <w:rPr>
          <w:sz w:val="28"/>
          <w:szCs w:val="28"/>
        </w:rPr>
        <w:t>_________</w:t>
      </w:r>
      <w:r w:rsidRPr="00F65955">
        <w:rPr>
          <w:sz w:val="28"/>
          <w:szCs w:val="28"/>
        </w:rPr>
        <w:t>» июня 201</w:t>
      </w:r>
      <w:r w:rsidR="000E6383" w:rsidRPr="00F65955">
        <w:rPr>
          <w:sz w:val="28"/>
          <w:szCs w:val="28"/>
        </w:rPr>
        <w:t>_</w:t>
      </w:r>
      <w:r w:rsidRPr="00F65955">
        <w:rPr>
          <w:sz w:val="28"/>
          <w:szCs w:val="28"/>
        </w:rPr>
        <w:t xml:space="preserve"> г.</w:t>
      </w:r>
    </w:p>
    <w:p w:rsidR="00E05240" w:rsidRPr="00F65955" w:rsidRDefault="00E05240" w:rsidP="00E05240">
      <w:pPr>
        <w:keepNext/>
        <w:jc w:val="both"/>
        <w:rPr>
          <w:sz w:val="28"/>
          <w:szCs w:val="28"/>
        </w:rPr>
      </w:pPr>
    </w:p>
    <w:p w:rsidR="00E05240" w:rsidRPr="00F65955" w:rsidRDefault="00E05240" w:rsidP="00E05240">
      <w:pPr>
        <w:keepNext/>
        <w:jc w:val="center"/>
        <w:rPr>
          <w:sz w:val="28"/>
          <w:szCs w:val="28"/>
        </w:rPr>
      </w:pPr>
      <w:r w:rsidRPr="00F65955">
        <w:rPr>
          <w:sz w:val="28"/>
          <w:szCs w:val="28"/>
        </w:rPr>
        <w:t>План-график выполнения подлежащих разработке задач</w:t>
      </w:r>
    </w:p>
    <w:p w:rsidR="00E05240" w:rsidRPr="00F65955" w:rsidRDefault="00E05240" w:rsidP="00E05240">
      <w:pPr>
        <w:keepNext/>
        <w:jc w:val="both"/>
        <w:rPr>
          <w:sz w:val="28"/>
          <w:szCs w:val="28"/>
        </w:rPr>
      </w:pPr>
    </w:p>
    <w:tbl>
      <w:tblPr>
        <w:tblStyle w:val="af6"/>
        <w:tblW w:w="5000" w:type="pct"/>
        <w:tblLook w:val="04A0"/>
      </w:tblPr>
      <w:tblGrid>
        <w:gridCol w:w="5685"/>
        <w:gridCol w:w="2034"/>
        <w:gridCol w:w="1851"/>
      </w:tblGrid>
      <w:tr w:rsidR="006B596C" w:rsidRPr="00F65955" w:rsidTr="006B596C">
        <w:tc>
          <w:tcPr>
            <w:tcW w:w="3019" w:type="pct"/>
          </w:tcPr>
          <w:p w:rsidR="006B596C" w:rsidRPr="00F65955" w:rsidRDefault="006B596C" w:rsidP="00E05240">
            <w:pPr>
              <w:keepNext/>
              <w:spacing w:line="276" w:lineRule="auto"/>
              <w:jc w:val="both"/>
              <w:rPr>
                <w:sz w:val="28"/>
                <w:szCs w:val="28"/>
              </w:rPr>
            </w:pPr>
            <w:r w:rsidRPr="00F65955">
              <w:rPr>
                <w:sz w:val="28"/>
                <w:szCs w:val="28"/>
              </w:rPr>
              <w:t>Этапы выполнения ВКР</w:t>
            </w:r>
          </w:p>
        </w:tc>
        <w:tc>
          <w:tcPr>
            <w:tcW w:w="1111" w:type="pct"/>
          </w:tcPr>
          <w:p w:rsidR="006B596C" w:rsidRPr="00F65955" w:rsidRDefault="006B596C" w:rsidP="006B596C">
            <w:pPr>
              <w:keepNext/>
              <w:spacing w:line="276" w:lineRule="auto"/>
              <w:jc w:val="center"/>
              <w:rPr>
                <w:sz w:val="28"/>
                <w:szCs w:val="28"/>
              </w:rPr>
            </w:pPr>
            <w:r w:rsidRPr="00F65955">
              <w:rPr>
                <w:sz w:val="28"/>
                <w:szCs w:val="28"/>
              </w:rPr>
              <w:t>Срок исполнения</w:t>
            </w:r>
          </w:p>
        </w:tc>
        <w:tc>
          <w:tcPr>
            <w:tcW w:w="870" w:type="pct"/>
          </w:tcPr>
          <w:p w:rsidR="006B596C" w:rsidRPr="00F65955" w:rsidRDefault="006B596C" w:rsidP="006B596C">
            <w:pPr>
              <w:keepNext/>
              <w:spacing w:line="276" w:lineRule="auto"/>
              <w:jc w:val="center"/>
              <w:rPr>
                <w:sz w:val="28"/>
                <w:szCs w:val="28"/>
              </w:rPr>
            </w:pPr>
            <w:r w:rsidRPr="00F65955">
              <w:rPr>
                <w:sz w:val="28"/>
                <w:szCs w:val="28"/>
              </w:rPr>
              <w:t>Дата фактического исполнения</w:t>
            </w:r>
          </w:p>
        </w:tc>
      </w:tr>
      <w:tr w:rsidR="006B596C" w:rsidRPr="00F65955" w:rsidTr="006B596C">
        <w:tc>
          <w:tcPr>
            <w:tcW w:w="3019" w:type="pct"/>
          </w:tcPr>
          <w:p w:rsidR="006B596C" w:rsidRPr="00F65955" w:rsidRDefault="006B596C" w:rsidP="00E05240">
            <w:pPr>
              <w:keepNext/>
              <w:spacing w:line="276" w:lineRule="auto"/>
              <w:jc w:val="both"/>
              <w:rPr>
                <w:sz w:val="28"/>
                <w:szCs w:val="28"/>
              </w:rPr>
            </w:pPr>
            <w:r w:rsidRPr="00F65955">
              <w:rPr>
                <w:sz w:val="28"/>
                <w:szCs w:val="28"/>
              </w:rPr>
              <w:t>1.</w:t>
            </w:r>
            <w:r w:rsidRPr="00F65955">
              <w:rPr>
                <w:color w:val="000000"/>
                <w:spacing w:val="5"/>
                <w:sz w:val="28"/>
                <w:szCs w:val="28"/>
              </w:rPr>
              <w:t xml:space="preserve"> Анализ теоретического материала.</w:t>
            </w:r>
          </w:p>
        </w:tc>
        <w:tc>
          <w:tcPr>
            <w:tcW w:w="1111" w:type="pct"/>
          </w:tcPr>
          <w:p w:rsidR="006B596C" w:rsidRPr="00F65955" w:rsidRDefault="00384644" w:rsidP="00E05240">
            <w:pPr>
              <w:keepNext/>
              <w:spacing w:line="276" w:lineRule="auto"/>
              <w:jc w:val="both"/>
              <w:rPr>
                <w:sz w:val="28"/>
                <w:szCs w:val="28"/>
              </w:rPr>
            </w:pPr>
            <w:r>
              <w:rPr>
                <w:sz w:val="28"/>
                <w:szCs w:val="28"/>
              </w:rPr>
              <w:t>0</w:t>
            </w:r>
            <w:r w:rsidR="002957F1" w:rsidRPr="00F65955">
              <w:rPr>
                <w:sz w:val="28"/>
                <w:szCs w:val="28"/>
              </w:rPr>
              <w:t>2.12</w:t>
            </w:r>
            <w:r>
              <w:rPr>
                <w:sz w:val="28"/>
                <w:szCs w:val="28"/>
              </w:rPr>
              <w:t>.16г</w:t>
            </w:r>
          </w:p>
        </w:tc>
        <w:tc>
          <w:tcPr>
            <w:tcW w:w="870" w:type="pct"/>
          </w:tcPr>
          <w:p w:rsidR="006B596C" w:rsidRPr="00F65955" w:rsidRDefault="00384644" w:rsidP="00E05240">
            <w:pPr>
              <w:keepNext/>
              <w:spacing w:line="276" w:lineRule="auto"/>
              <w:jc w:val="both"/>
              <w:rPr>
                <w:sz w:val="28"/>
                <w:szCs w:val="28"/>
              </w:rPr>
            </w:pPr>
            <w:r>
              <w:rPr>
                <w:sz w:val="28"/>
                <w:szCs w:val="28"/>
              </w:rPr>
              <w:t>0</w:t>
            </w:r>
            <w:r w:rsidR="002957F1" w:rsidRPr="00F65955">
              <w:rPr>
                <w:sz w:val="28"/>
                <w:szCs w:val="28"/>
              </w:rPr>
              <w:t>7</w:t>
            </w:r>
            <w:r>
              <w:rPr>
                <w:sz w:val="28"/>
                <w:szCs w:val="28"/>
              </w:rPr>
              <w:t>.12.2016г</w:t>
            </w:r>
          </w:p>
        </w:tc>
      </w:tr>
      <w:tr w:rsidR="006B596C" w:rsidRPr="00F65955" w:rsidTr="006B596C">
        <w:tc>
          <w:tcPr>
            <w:tcW w:w="3019" w:type="pct"/>
          </w:tcPr>
          <w:p w:rsidR="006B596C" w:rsidRPr="00F65955" w:rsidRDefault="006B596C" w:rsidP="00E05240">
            <w:pPr>
              <w:keepNext/>
              <w:spacing w:line="276" w:lineRule="auto"/>
              <w:jc w:val="both"/>
              <w:rPr>
                <w:sz w:val="28"/>
                <w:szCs w:val="28"/>
              </w:rPr>
            </w:pPr>
            <w:r w:rsidRPr="00F65955">
              <w:rPr>
                <w:sz w:val="28"/>
                <w:szCs w:val="28"/>
              </w:rPr>
              <w:t>2. Выбор методов исследования.</w:t>
            </w:r>
          </w:p>
        </w:tc>
        <w:tc>
          <w:tcPr>
            <w:tcW w:w="1111" w:type="pct"/>
          </w:tcPr>
          <w:p w:rsidR="006B596C" w:rsidRPr="00F65955" w:rsidRDefault="006B596C" w:rsidP="00E05240">
            <w:pPr>
              <w:keepNext/>
              <w:spacing w:line="276" w:lineRule="auto"/>
              <w:jc w:val="both"/>
              <w:rPr>
                <w:sz w:val="28"/>
                <w:szCs w:val="28"/>
              </w:rPr>
            </w:pPr>
          </w:p>
        </w:tc>
        <w:tc>
          <w:tcPr>
            <w:tcW w:w="870" w:type="pct"/>
          </w:tcPr>
          <w:p w:rsidR="006B596C" w:rsidRPr="00F65955" w:rsidRDefault="006B596C" w:rsidP="00E05240">
            <w:pPr>
              <w:keepNext/>
              <w:spacing w:line="276" w:lineRule="auto"/>
              <w:jc w:val="both"/>
              <w:rPr>
                <w:sz w:val="28"/>
                <w:szCs w:val="28"/>
              </w:rPr>
            </w:pPr>
          </w:p>
        </w:tc>
      </w:tr>
      <w:tr w:rsidR="006B596C" w:rsidRPr="00F65955" w:rsidTr="006B596C">
        <w:tc>
          <w:tcPr>
            <w:tcW w:w="3019" w:type="pct"/>
          </w:tcPr>
          <w:p w:rsidR="006B596C" w:rsidRPr="00F65955" w:rsidRDefault="006B596C" w:rsidP="00E05240">
            <w:pPr>
              <w:pStyle w:val="af7"/>
              <w:keepNext/>
              <w:numPr>
                <w:ilvl w:val="0"/>
                <w:numId w:val="20"/>
              </w:numPr>
              <w:spacing w:line="276" w:lineRule="auto"/>
              <w:ind w:left="284" w:hanging="284"/>
              <w:jc w:val="both"/>
              <w:rPr>
                <w:rFonts w:ascii="Times New Roman" w:hAnsi="Times New Roman"/>
                <w:b w:val="0"/>
                <w:sz w:val="28"/>
                <w:szCs w:val="28"/>
              </w:rPr>
            </w:pPr>
            <w:r w:rsidRPr="00F65955">
              <w:rPr>
                <w:rFonts w:ascii="Times New Roman" w:hAnsi="Times New Roman"/>
                <w:b w:val="0"/>
                <w:sz w:val="28"/>
                <w:szCs w:val="28"/>
              </w:rPr>
              <w:t>Организация и проведение исследования.</w:t>
            </w:r>
          </w:p>
        </w:tc>
        <w:tc>
          <w:tcPr>
            <w:tcW w:w="1111" w:type="pct"/>
          </w:tcPr>
          <w:p w:rsidR="006B596C" w:rsidRPr="00F65955" w:rsidRDefault="006B596C" w:rsidP="00E05240">
            <w:pPr>
              <w:keepNext/>
              <w:spacing w:line="276" w:lineRule="auto"/>
              <w:jc w:val="both"/>
              <w:rPr>
                <w:sz w:val="28"/>
                <w:szCs w:val="28"/>
              </w:rPr>
            </w:pPr>
          </w:p>
        </w:tc>
        <w:tc>
          <w:tcPr>
            <w:tcW w:w="870" w:type="pct"/>
          </w:tcPr>
          <w:p w:rsidR="006B596C" w:rsidRPr="00F65955" w:rsidRDefault="006B596C" w:rsidP="00E05240">
            <w:pPr>
              <w:keepNext/>
              <w:spacing w:line="276" w:lineRule="auto"/>
              <w:jc w:val="both"/>
              <w:rPr>
                <w:sz w:val="28"/>
                <w:szCs w:val="28"/>
              </w:rPr>
            </w:pPr>
          </w:p>
        </w:tc>
      </w:tr>
      <w:tr w:rsidR="006B596C" w:rsidRPr="00F65955" w:rsidTr="006B596C">
        <w:tc>
          <w:tcPr>
            <w:tcW w:w="3019" w:type="pct"/>
          </w:tcPr>
          <w:p w:rsidR="006B596C" w:rsidRPr="00F65955" w:rsidRDefault="006B596C" w:rsidP="00E05240">
            <w:pPr>
              <w:pStyle w:val="af7"/>
              <w:keepNext/>
              <w:numPr>
                <w:ilvl w:val="0"/>
                <w:numId w:val="20"/>
              </w:numPr>
              <w:spacing w:line="276" w:lineRule="auto"/>
              <w:ind w:left="284" w:hanging="284"/>
              <w:jc w:val="both"/>
              <w:rPr>
                <w:rFonts w:ascii="Times New Roman" w:hAnsi="Times New Roman"/>
                <w:b w:val="0"/>
                <w:sz w:val="28"/>
                <w:szCs w:val="28"/>
              </w:rPr>
            </w:pPr>
            <w:r w:rsidRPr="00F65955">
              <w:rPr>
                <w:rFonts w:ascii="Times New Roman" w:hAnsi="Times New Roman"/>
                <w:b w:val="0"/>
                <w:sz w:val="28"/>
                <w:szCs w:val="28"/>
              </w:rPr>
              <w:t>Обработка полученных результатов.</w:t>
            </w:r>
          </w:p>
        </w:tc>
        <w:tc>
          <w:tcPr>
            <w:tcW w:w="1111" w:type="pct"/>
          </w:tcPr>
          <w:p w:rsidR="006B596C" w:rsidRPr="00F65955" w:rsidRDefault="006B596C" w:rsidP="00E05240">
            <w:pPr>
              <w:keepNext/>
              <w:spacing w:line="276" w:lineRule="auto"/>
              <w:jc w:val="both"/>
              <w:rPr>
                <w:sz w:val="28"/>
                <w:szCs w:val="28"/>
              </w:rPr>
            </w:pPr>
          </w:p>
        </w:tc>
        <w:tc>
          <w:tcPr>
            <w:tcW w:w="870" w:type="pct"/>
          </w:tcPr>
          <w:p w:rsidR="006B596C" w:rsidRPr="00F65955" w:rsidRDefault="006B596C" w:rsidP="00E05240">
            <w:pPr>
              <w:keepNext/>
              <w:spacing w:line="276" w:lineRule="auto"/>
              <w:jc w:val="both"/>
              <w:rPr>
                <w:sz w:val="28"/>
                <w:szCs w:val="28"/>
              </w:rPr>
            </w:pPr>
          </w:p>
        </w:tc>
      </w:tr>
      <w:tr w:rsidR="006B596C" w:rsidRPr="00F65955" w:rsidTr="006B596C">
        <w:tc>
          <w:tcPr>
            <w:tcW w:w="3019" w:type="pct"/>
          </w:tcPr>
          <w:p w:rsidR="006B596C" w:rsidRPr="00F65955" w:rsidRDefault="006B596C" w:rsidP="00E05240">
            <w:pPr>
              <w:pStyle w:val="af7"/>
              <w:keepNext/>
              <w:numPr>
                <w:ilvl w:val="0"/>
                <w:numId w:val="20"/>
              </w:numPr>
              <w:spacing w:line="276" w:lineRule="auto"/>
              <w:ind w:left="284" w:hanging="284"/>
              <w:jc w:val="both"/>
              <w:rPr>
                <w:rFonts w:ascii="Times New Roman" w:hAnsi="Times New Roman"/>
                <w:b w:val="0"/>
                <w:sz w:val="28"/>
                <w:szCs w:val="28"/>
              </w:rPr>
            </w:pPr>
            <w:r w:rsidRPr="00F65955">
              <w:rPr>
                <w:rFonts w:ascii="Times New Roman" w:hAnsi="Times New Roman"/>
                <w:b w:val="0"/>
                <w:sz w:val="28"/>
                <w:szCs w:val="28"/>
              </w:rPr>
              <w:t>Оформление презентационного материала.</w:t>
            </w:r>
          </w:p>
        </w:tc>
        <w:tc>
          <w:tcPr>
            <w:tcW w:w="1111" w:type="pct"/>
          </w:tcPr>
          <w:p w:rsidR="006B596C" w:rsidRPr="00F65955" w:rsidRDefault="006B596C" w:rsidP="00E05240">
            <w:pPr>
              <w:keepNext/>
              <w:spacing w:line="276" w:lineRule="auto"/>
              <w:jc w:val="both"/>
              <w:rPr>
                <w:sz w:val="28"/>
                <w:szCs w:val="28"/>
              </w:rPr>
            </w:pPr>
          </w:p>
        </w:tc>
        <w:tc>
          <w:tcPr>
            <w:tcW w:w="870" w:type="pct"/>
          </w:tcPr>
          <w:p w:rsidR="006B596C" w:rsidRPr="00F65955" w:rsidRDefault="006B596C" w:rsidP="00E05240">
            <w:pPr>
              <w:keepNext/>
              <w:spacing w:line="276" w:lineRule="auto"/>
              <w:jc w:val="both"/>
              <w:rPr>
                <w:sz w:val="28"/>
                <w:szCs w:val="28"/>
              </w:rPr>
            </w:pPr>
          </w:p>
        </w:tc>
      </w:tr>
      <w:tr w:rsidR="006B596C" w:rsidRPr="00F65955" w:rsidTr="006B596C">
        <w:tc>
          <w:tcPr>
            <w:tcW w:w="3019" w:type="pct"/>
          </w:tcPr>
          <w:p w:rsidR="006B596C" w:rsidRPr="00F65955" w:rsidRDefault="006B596C" w:rsidP="00E05240">
            <w:pPr>
              <w:pStyle w:val="af7"/>
              <w:keepNext/>
              <w:numPr>
                <w:ilvl w:val="0"/>
                <w:numId w:val="20"/>
              </w:numPr>
              <w:spacing w:line="276" w:lineRule="auto"/>
              <w:ind w:left="284" w:hanging="284"/>
              <w:jc w:val="both"/>
              <w:rPr>
                <w:rFonts w:ascii="Times New Roman" w:hAnsi="Times New Roman"/>
                <w:b w:val="0"/>
                <w:sz w:val="28"/>
                <w:szCs w:val="28"/>
              </w:rPr>
            </w:pPr>
            <w:r w:rsidRPr="00F65955">
              <w:rPr>
                <w:rFonts w:ascii="Times New Roman" w:hAnsi="Times New Roman"/>
                <w:b w:val="0"/>
                <w:sz w:val="28"/>
                <w:szCs w:val="28"/>
              </w:rPr>
              <w:t>Предзащита ВКР.</w:t>
            </w:r>
          </w:p>
        </w:tc>
        <w:tc>
          <w:tcPr>
            <w:tcW w:w="1111" w:type="pct"/>
          </w:tcPr>
          <w:p w:rsidR="006B596C" w:rsidRPr="00F65955" w:rsidRDefault="006B596C" w:rsidP="00E05240">
            <w:pPr>
              <w:keepNext/>
              <w:spacing w:line="276" w:lineRule="auto"/>
              <w:jc w:val="both"/>
              <w:rPr>
                <w:sz w:val="28"/>
                <w:szCs w:val="28"/>
              </w:rPr>
            </w:pPr>
          </w:p>
        </w:tc>
        <w:tc>
          <w:tcPr>
            <w:tcW w:w="870" w:type="pct"/>
          </w:tcPr>
          <w:p w:rsidR="006B596C" w:rsidRPr="00F65955" w:rsidRDefault="006B596C" w:rsidP="00E05240">
            <w:pPr>
              <w:keepNext/>
              <w:spacing w:line="276" w:lineRule="auto"/>
              <w:jc w:val="both"/>
              <w:rPr>
                <w:sz w:val="28"/>
                <w:szCs w:val="28"/>
              </w:rPr>
            </w:pPr>
          </w:p>
        </w:tc>
      </w:tr>
      <w:tr w:rsidR="006B596C" w:rsidRPr="00F65955" w:rsidTr="006B596C">
        <w:tc>
          <w:tcPr>
            <w:tcW w:w="3019" w:type="pct"/>
          </w:tcPr>
          <w:p w:rsidR="006B596C" w:rsidRPr="00F65955" w:rsidRDefault="006B596C" w:rsidP="00E05240">
            <w:pPr>
              <w:pStyle w:val="af7"/>
              <w:keepNext/>
              <w:numPr>
                <w:ilvl w:val="0"/>
                <w:numId w:val="20"/>
              </w:numPr>
              <w:spacing w:line="276" w:lineRule="auto"/>
              <w:ind w:left="284" w:hanging="284"/>
              <w:jc w:val="both"/>
              <w:rPr>
                <w:rFonts w:ascii="Times New Roman" w:hAnsi="Times New Roman"/>
                <w:b w:val="0"/>
                <w:sz w:val="28"/>
                <w:szCs w:val="28"/>
              </w:rPr>
            </w:pPr>
            <w:r w:rsidRPr="00F65955">
              <w:rPr>
                <w:rFonts w:ascii="Times New Roman" w:hAnsi="Times New Roman"/>
                <w:b w:val="0"/>
                <w:sz w:val="28"/>
                <w:szCs w:val="28"/>
              </w:rPr>
              <w:t>Получение допуска к защите ВКР.</w:t>
            </w:r>
          </w:p>
        </w:tc>
        <w:tc>
          <w:tcPr>
            <w:tcW w:w="1111" w:type="pct"/>
          </w:tcPr>
          <w:p w:rsidR="006B596C" w:rsidRPr="00F65955" w:rsidRDefault="006B596C" w:rsidP="00E05240">
            <w:pPr>
              <w:keepNext/>
              <w:spacing w:line="276" w:lineRule="auto"/>
              <w:jc w:val="both"/>
              <w:rPr>
                <w:sz w:val="28"/>
                <w:szCs w:val="28"/>
              </w:rPr>
            </w:pPr>
          </w:p>
        </w:tc>
        <w:tc>
          <w:tcPr>
            <w:tcW w:w="870" w:type="pct"/>
          </w:tcPr>
          <w:p w:rsidR="006B596C" w:rsidRPr="00F65955" w:rsidRDefault="006B596C" w:rsidP="00E05240">
            <w:pPr>
              <w:keepNext/>
              <w:spacing w:line="276" w:lineRule="auto"/>
              <w:jc w:val="both"/>
              <w:rPr>
                <w:sz w:val="28"/>
                <w:szCs w:val="28"/>
              </w:rPr>
            </w:pPr>
          </w:p>
        </w:tc>
      </w:tr>
    </w:tbl>
    <w:p w:rsidR="00E05240" w:rsidRPr="00F65955" w:rsidRDefault="00E05240" w:rsidP="00E05240">
      <w:pPr>
        <w:keepNext/>
        <w:jc w:val="both"/>
        <w:rPr>
          <w:sz w:val="28"/>
          <w:szCs w:val="28"/>
        </w:rPr>
      </w:pPr>
    </w:p>
    <w:p w:rsidR="00E05240" w:rsidRPr="00F65955" w:rsidRDefault="00E05240" w:rsidP="00E05240">
      <w:pPr>
        <w:keepNext/>
        <w:jc w:val="both"/>
        <w:rPr>
          <w:sz w:val="28"/>
          <w:szCs w:val="28"/>
        </w:rPr>
      </w:pPr>
      <w:r w:rsidRPr="00F65955">
        <w:rPr>
          <w:sz w:val="28"/>
          <w:szCs w:val="28"/>
        </w:rPr>
        <w:t>Дата выдачи задания «_____» __________ 201__ г.</w:t>
      </w:r>
    </w:p>
    <w:p w:rsidR="00E05240" w:rsidRPr="00F65955" w:rsidRDefault="00E05240" w:rsidP="00E05240">
      <w:pPr>
        <w:keepNext/>
        <w:jc w:val="both"/>
        <w:rPr>
          <w:b/>
          <w:sz w:val="28"/>
          <w:szCs w:val="28"/>
        </w:rPr>
      </w:pPr>
    </w:p>
    <w:p w:rsidR="00E05240" w:rsidRPr="00F65955" w:rsidRDefault="00E05240" w:rsidP="00E05240">
      <w:pPr>
        <w:keepNext/>
        <w:jc w:val="both"/>
        <w:rPr>
          <w:sz w:val="28"/>
          <w:szCs w:val="28"/>
        </w:rPr>
      </w:pPr>
      <w:r w:rsidRPr="00F65955">
        <w:rPr>
          <w:sz w:val="28"/>
          <w:szCs w:val="28"/>
        </w:rPr>
        <w:t xml:space="preserve">Руководитель ВКР_______________________            _________ </w:t>
      </w:r>
    </w:p>
    <w:p w:rsidR="00E05240" w:rsidRPr="00F65955" w:rsidRDefault="00E05240" w:rsidP="00E05240">
      <w:pPr>
        <w:keepNext/>
        <w:jc w:val="center"/>
        <w:rPr>
          <w:sz w:val="16"/>
          <w:szCs w:val="16"/>
        </w:rPr>
      </w:pPr>
      <w:r w:rsidRPr="00F65955">
        <w:rPr>
          <w:sz w:val="16"/>
          <w:szCs w:val="16"/>
        </w:rPr>
        <w:t xml:space="preserve">                                             (фамилия, имя, отчество)                                  (подпись)</w:t>
      </w:r>
    </w:p>
    <w:p w:rsidR="00E05240" w:rsidRPr="00F65955" w:rsidRDefault="00E05240" w:rsidP="00E05240">
      <w:pPr>
        <w:keepNext/>
        <w:jc w:val="both"/>
        <w:rPr>
          <w:sz w:val="28"/>
          <w:szCs w:val="28"/>
        </w:rPr>
      </w:pPr>
      <w:r w:rsidRPr="00F65955">
        <w:rPr>
          <w:sz w:val="28"/>
          <w:szCs w:val="28"/>
        </w:rPr>
        <w:t>Задание принял к исполнению _______________         _________</w:t>
      </w:r>
    </w:p>
    <w:p w:rsidR="00E05240" w:rsidRPr="00F65955" w:rsidRDefault="00E05240" w:rsidP="00E05240">
      <w:pPr>
        <w:keepNext/>
        <w:jc w:val="center"/>
        <w:rPr>
          <w:sz w:val="16"/>
          <w:szCs w:val="16"/>
        </w:rPr>
      </w:pPr>
      <w:r w:rsidRPr="00F65955">
        <w:rPr>
          <w:sz w:val="16"/>
          <w:szCs w:val="16"/>
        </w:rPr>
        <w:t xml:space="preserve">                                             (фамилия, имя, отчество)                                  (подпись)</w:t>
      </w:r>
    </w:p>
    <w:p w:rsidR="00E05240" w:rsidRPr="00F65955" w:rsidRDefault="00E05240" w:rsidP="00E05240">
      <w:pPr>
        <w:keepNext/>
        <w:jc w:val="both"/>
        <w:rPr>
          <w:sz w:val="28"/>
          <w:szCs w:val="28"/>
        </w:rPr>
      </w:pPr>
      <w:r w:rsidRPr="00F65955">
        <w:rPr>
          <w:sz w:val="28"/>
          <w:szCs w:val="28"/>
        </w:rPr>
        <w:t>«___» ___________201__ г.</w:t>
      </w:r>
    </w:p>
    <w:p w:rsidR="00E05240" w:rsidRPr="00F65955" w:rsidRDefault="00E05240" w:rsidP="00E05240">
      <w:pPr>
        <w:keepNext/>
        <w:jc w:val="both"/>
        <w:rPr>
          <w:rFonts w:eastAsia="SimSun"/>
          <w:bCs/>
          <w:sz w:val="28"/>
          <w:szCs w:val="28"/>
          <w:lang w:eastAsia="zh-CN"/>
        </w:rPr>
      </w:pPr>
      <w:r w:rsidRPr="00F65955">
        <w:rPr>
          <w:sz w:val="28"/>
          <w:szCs w:val="28"/>
        </w:rPr>
        <w:t xml:space="preserve"> </w:t>
      </w:r>
    </w:p>
    <w:p w:rsidR="00E05240" w:rsidRPr="00F65955" w:rsidRDefault="00E05240" w:rsidP="00E05240">
      <w:pPr>
        <w:ind w:left="480"/>
        <w:jc w:val="center"/>
        <w:rPr>
          <w:sz w:val="24"/>
          <w:szCs w:val="24"/>
        </w:rPr>
      </w:pPr>
    </w:p>
    <w:p w:rsidR="00E05240" w:rsidRPr="00F65955" w:rsidRDefault="00E05240" w:rsidP="00E05240">
      <w:pPr>
        <w:jc w:val="both"/>
        <w:rPr>
          <w:sz w:val="28"/>
          <w:szCs w:val="28"/>
        </w:rPr>
      </w:pPr>
      <w:r w:rsidRPr="00F65955">
        <w:rPr>
          <w:sz w:val="28"/>
          <w:szCs w:val="28"/>
        </w:rPr>
        <w:t>__________________________________________________________________</w:t>
      </w:r>
    </w:p>
    <w:p w:rsidR="00E05240" w:rsidRPr="00F65955" w:rsidRDefault="00E05240" w:rsidP="00E05240">
      <w:pPr>
        <w:jc w:val="both"/>
      </w:pPr>
      <w:r w:rsidRPr="00F65955">
        <w:t xml:space="preserve">Бланк задания заполняется в 2-х экземплярах: 1-й экз. – студенту, 2-й экз. –  руководителю ВКР. </w:t>
      </w:r>
    </w:p>
    <w:p w:rsidR="00E05240" w:rsidRPr="00F65955" w:rsidRDefault="00E05240" w:rsidP="00E05240">
      <w:pPr>
        <w:pStyle w:val="aa"/>
        <w:rPr>
          <w:sz w:val="28"/>
          <w:szCs w:val="28"/>
        </w:rPr>
      </w:pPr>
    </w:p>
    <w:p w:rsidR="00E05240" w:rsidRPr="00F65955" w:rsidRDefault="00E05240" w:rsidP="00E05240">
      <w:pPr>
        <w:pStyle w:val="aa"/>
        <w:rPr>
          <w:sz w:val="28"/>
          <w:szCs w:val="28"/>
        </w:rPr>
      </w:pPr>
    </w:p>
    <w:p w:rsidR="00E05240" w:rsidRPr="00F65955" w:rsidRDefault="00E05240" w:rsidP="00E05240">
      <w:pPr>
        <w:pStyle w:val="aa"/>
        <w:rPr>
          <w:sz w:val="28"/>
          <w:szCs w:val="28"/>
        </w:rPr>
      </w:pPr>
    </w:p>
    <w:p w:rsidR="00E05240" w:rsidRPr="00F65955" w:rsidRDefault="00E05240" w:rsidP="00E05240">
      <w:pPr>
        <w:pStyle w:val="aa"/>
        <w:rPr>
          <w:sz w:val="28"/>
          <w:szCs w:val="28"/>
        </w:rPr>
      </w:pPr>
    </w:p>
    <w:p w:rsidR="00E05240" w:rsidRPr="00F65955" w:rsidRDefault="00E05240" w:rsidP="006B596C">
      <w:pPr>
        <w:pStyle w:val="aa"/>
        <w:jc w:val="left"/>
        <w:rPr>
          <w:sz w:val="28"/>
          <w:szCs w:val="28"/>
        </w:rPr>
      </w:pPr>
    </w:p>
    <w:p w:rsidR="00404455" w:rsidRPr="00F65955" w:rsidRDefault="00404455" w:rsidP="00E05240">
      <w:pPr>
        <w:pStyle w:val="aa"/>
        <w:jc w:val="right"/>
        <w:rPr>
          <w:sz w:val="28"/>
          <w:szCs w:val="28"/>
        </w:rPr>
      </w:pPr>
    </w:p>
    <w:p w:rsidR="00E05240" w:rsidRPr="00F65955" w:rsidRDefault="000719D6" w:rsidP="00E05240">
      <w:pPr>
        <w:pStyle w:val="aa"/>
        <w:jc w:val="right"/>
        <w:rPr>
          <w:sz w:val="28"/>
          <w:szCs w:val="28"/>
        </w:rPr>
      </w:pPr>
      <w:r w:rsidRPr="00F65955">
        <w:rPr>
          <w:sz w:val="28"/>
          <w:szCs w:val="28"/>
        </w:rPr>
        <w:lastRenderedPageBreak/>
        <w:t>ПРИЛОЖЕНИЕ</w:t>
      </w:r>
      <w:r w:rsidR="00F13EEE" w:rsidRPr="00F65955">
        <w:rPr>
          <w:sz w:val="28"/>
          <w:szCs w:val="28"/>
        </w:rPr>
        <w:t xml:space="preserve"> Д</w:t>
      </w:r>
    </w:p>
    <w:p w:rsidR="00E05240" w:rsidRPr="00F65955" w:rsidRDefault="003A4CAF" w:rsidP="00E05240">
      <w:pPr>
        <w:pStyle w:val="aa"/>
        <w:rPr>
          <w:b/>
          <w:bCs/>
          <w:spacing w:val="-8"/>
          <w:sz w:val="28"/>
          <w:szCs w:val="28"/>
        </w:rPr>
      </w:pPr>
      <w:r w:rsidRPr="00F65955">
        <w:rPr>
          <w:sz w:val="28"/>
          <w:szCs w:val="28"/>
        </w:rPr>
        <w:t>ОТЗЫВ РУКОВОДИТЕЛЯ</w:t>
      </w:r>
    </w:p>
    <w:p w:rsidR="00E05240" w:rsidRPr="00F65955" w:rsidRDefault="00E05240" w:rsidP="00E05240">
      <w:pPr>
        <w:keepNext/>
        <w:suppressLineNumbers/>
        <w:suppressAutoHyphens/>
        <w:jc w:val="center"/>
        <w:rPr>
          <w:sz w:val="28"/>
          <w:szCs w:val="28"/>
        </w:rPr>
      </w:pPr>
      <w:r w:rsidRPr="00F65955">
        <w:rPr>
          <w:sz w:val="28"/>
          <w:szCs w:val="28"/>
        </w:rPr>
        <w:t xml:space="preserve">на выпускную квалификационную работу </w:t>
      </w:r>
    </w:p>
    <w:p w:rsidR="00E05240" w:rsidRPr="00F65955" w:rsidRDefault="00E05240" w:rsidP="00E05240">
      <w:pPr>
        <w:keepNext/>
        <w:suppressLineNumbers/>
        <w:suppressAutoHyphens/>
        <w:jc w:val="center"/>
        <w:rPr>
          <w:b/>
          <w:sz w:val="28"/>
          <w:szCs w:val="28"/>
        </w:rPr>
      </w:pPr>
    </w:p>
    <w:p w:rsidR="00E05240" w:rsidRPr="00F65955" w:rsidRDefault="00E05240" w:rsidP="00E05240">
      <w:pPr>
        <w:keepNext/>
        <w:suppressLineNumbers/>
        <w:suppressAutoHyphens/>
        <w:jc w:val="center"/>
        <w:rPr>
          <w:sz w:val="24"/>
          <w:szCs w:val="24"/>
        </w:rPr>
      </w:pPr>
      <w:r w:rsidRPr="00F65955">
        <w:rPr>
          <w:b/>
          <w:sz w:val="28"/>
          <w:szCs w:val="28"/>
        </w:rPr>
        <w:t xml:space="preserve"> </w:t>
      </w:r>
      <w:r w:rsidRPr="00F65955">
        <w:rPr>
          <w:sz w:val="24"/>
          <w:szCs w:val="24"/>
        </w:rPr>
        <w:t>_____________________________________________________________________________</w:t>
      </w:r>
    </w:p>
    <w:p w:rsidR="00E05240" w:rsidRPr="00F65955" w:rsidRDefault="00E05240" w:rsidP="00E05240">
      <w:pPr>
        <w:keepNext/>
        <w:suppressLineNumbers/>
        <w:suppressAutoHyphens/>
        <w:jc w:val="center"/>
        <w:rPr>
          <w:i/>
          <w:sz w:val="32"/>
          <w:szCs w:val="32"/>
          <w:vertAlign w:val="superscript"/>
        </w:rPr>
      </w:pPr>
      <w:r w:rsidRPr="00F65955">
        <w:rPr>
          <w:i/>
          <w:sz w:val="32"/>
          <w:szCs w:val="32"/>
          <w:vertAlign w:val="superscript"/>
        </w:rPr>
        <w:t>(тема выпускной квалификационной работы)</w:t>
      </w:r>
    </w:p>
    <w:p w:rsidR="00E05240" w:rsidRPr="00F65955" w:rsidRDefault="00E05240" w:rsidP="00E05240">
      <w:pPr>
        <w:keepNext/>
        <w:suppressLineNumbers/>
        <w:suppressAutoHyphens/>
        <w:jc w:val="both"/>
        <w:rPr>
          <w:sz w:val="32"/>
          <w:szCs w:val="32"/>
        </w:rPr>
      </w:pPr>
    </w:p>
    <w:p w:rsidR="00E05240" w:rsidRPr="00F65955" w:rsidRDefault="00E05240" w:rsidP="00E05240">
      <w:pPr>
        <w:keepNext/>
        <w:suppressLineNumbers/>
        <w:suppressAutoHyphens/>
        <w:jc w:val="both"/>
        <w:rPr>
          <w:sz w:val="24"/>
          <w:szCs w:val="24"/>
        </w:rPr>
      </w:pPr>
      <w:r w:rsidRPr="00F65955">
        <w:rPr>
          <w:sz w:val="28"/>
          <w:szCs w:val="28"/>
        </w:rPr>
        <w:t>Студента (ки)</w:t>
      </w:r>
      <w:r w:rsidRPr="00F65955">
        <w:rPr>
          <w:sz w:val="24"/>
          <w:szCs w:val="24"/>
        </w:rPr>
        <w:t xml:space="preserve"> _______________________________________________________________</w:t>
      </w:r>
    </w:p>
    <w:p w:rsidR="00E05240" w:rsidRPr="00F65955" w:rsidRDefault="00E05240" w:rsidP="00E05240">
      <w:pPr>
        <w:keepNext/>
        <w:suppressLineNumbers/>
        <w:suppressAutoHyphens/>
        <w:jc w:val="both"/>
        <w:rPr>
          <w:i/>
          <w:sz w:val="28"/>
          <w:szCs w:val="28"/>
          <w:vertAlign w:val="superscript"/>
        </w:rPr>
      </w:pPr>
      <w:r w:rsidRPr="00F65955">
        <w:rPr>
          <w:sz w:val="28"/>
          <w:szCs w:val="28"/>
        </w:rPr>
        <w:t xml:space="preserve">                                </w:t>
      </w:r>
      <w:r w:rsidRPr="00F65955">
        <w:rPr>
          <w:i/>
          <w:sz w:val="28"/>
          <w:szCs w:val="28"/>
          <w:vertAlign w:val="superscript"/>
        </w:rPr>
        <w:t>(фамилия, имя, отчество)</w:t>
      </w:r>
    </w:p>
    <w:p w:rsidR="00E05240" w:rsidRPr="00F65955" w:rsidRDefault="00E05240" w:rsidP="00E05240">
      <w:pPr>
        <w:keepNext/>
        <w:suppressLineNumbers/>
        <w:suppressAutoHyphens/>
        <w:jc w:val="both"/>
        <w:rPr>
          <w:sz w:val="28"/>
          <w:szCs w:val="28"/>
        </w:rPr>
      </w:pPr>
      <w:r w:rsidRPr="00F65955">
        <w:rPr>
          <w:sz w:val="28"/>
          <w:szCs w:val="28"/>
        </w:rPr>
        <w:t>Специальность __________________________________________________</w:t>
      </w:r>
    </w:p>
    <w:p w:rsidR="00E05240" w:rsidRPr="00F65955" w:rsidRDefault="00E05240" w:rsidP="00E05240">
      <w:pPr>
        <w:keepNext/>
        <w:suppressLineNumbers/>
        <w:suppressAutoHyphens/>
        <w:jc w:val="center"/>
        <w:rPr>
          <w:sz w:val="16"/>
          <w:szCs w:val="16"/>
        </w:rPr>
      </w:pPr>
      <w:r w:rsidRPr="00F65955">
        <w:rPr>
          <w:sz w:val="16"/>
          <w:szCs w:val="16"/>
        </w:rPr>
        <w:t>(код, название специальности)</w:t>
      </w:r>
    </w:p>
    <w:p w:rsidR="00E05240" w:rsidRPr="00F65955" w:rsidRDefault="00E05240" w:rsidP="00E05240">
      <w:pPr>
        <w:keepNext/>
        <w:suppressLineNumbers/>
        <w:suppressAutoHyphens/>
        <w:jc w:val="both"/>
        <w:rPr>
          <w:sz w:val="28"/>
          <w:szCs w:val="28"/>
        </w:rPr>
      </w:pPr>
    </w:p>
    <w:p w:rsidR="00E05240" w:rsidRPr="00F65955" w:rsidRDefault="00E05240" w:rsidP="00E05240">
      <w:pPr>
        <w:keepNext/>
        <w:suppressLineNumbers/>
        <w:suppressAutoHyphens/>
        <w:spacing w:line="276" w:lineRule="auto"/>
        <w:jc w:val="both"/>
        <w:rPr>
          <w:sz w:val="28"/>
          <w:szCs w:val="28"/>
        </w:rPr>
      </w:pPr>
      <w:r w:rsidRPr="00F65955">
        <w:rPr>
          <w:sz w:val="28"/>
          <w:szCs w:val="28"/>
        </w:rPr>
        <w:t>База проведения исследования______________________________________</w:t>
      </w:r>
    </w:p>
    <w:p w:rsidR="00E05240" w:rsidRPr="00F65955" w:rsidRDefault="00E05240" w:rsidP="00E05240">
      <w:pPr>
        <w:keepNext/>
        <w:suppressLineNumbers/>
        <w:suppressAutoHyphens/>
        <w:spacing w:line="276" w:lineRule="auto"/>
        <w:rPr>
          <w:sz w:val="28"/>
          <w:szCs w:val="28"/>
        </w:rPr>
      </w:pPr>
      <w:r w:rsidRPr="00F65955">
        <w:rPr>
          <w:sz w:val="28"/>
          <w:szCs w:val="28"/>
        </w:rPr>
        <w:t>Уровень сформированности общих компетенций (ОК):</w:t>
      </w:r>
    </w:p>
    <w:p w:rsidR="00E05240" w:rsidRPr="00F65955" w:rsidRDefault="00E05240" w:rsidP="00E05240">
      <w:pPr>
        <w:keepNext/>
        <w:suppressLineNumbers/>
        <w:suppressAutoHyphens/>
        <w:spacing w:line="276" w:lineRule="auto"/>
        <w:rPr>
          <w:sz w:val="28"/>
          <w:szCs w:val="28"/>
        </w:rPr>
      </w:pPr>
      <w:r w:rsidRPr="00F65955">
        <w:rPr>
          <w:sz w:val="28"/>
          <w:szCs w:val="28"/>
        </w:rPr>
        <w:t>высокий___________________________________________________________</w:t>
      </w:r>
    </w:p>
    <w:p w:rsidR="00E05240" w:rsidRPr="00F65955" w:rsidRDefault="00E05240" w:rsidP="00E05240">
      <w:pPr>
        <w:keepNext/>
        <w:suppressLineNumbers/>
        <w:suppressAutoHyphens/>
        <w:spacing w:line="276" w:lineRule="auto"/>
        <w:rPr>
          <w:sz w:val="28"/>
          <w:szCs w:val="28"/>
        </w:rPr>
      </w:pPr>
      <w:r w:rsidRPr="00F65955">
        <w:rPr>
          <w:sz w:val="28"/>
          <w:szCs w:val="28"/>
        </w:rPr>
        <w:t>средний ___________________________________________________________</w:t>
      </w:r>
    </w:p>
    <w:p w:rsidR="00E05240" w:rsidRPr="00F65955" w:rsidRDefault="00E05240" w:rsidP="00E05240">
      <w:pPr>
        <w:keepNext/>
        <w:suppressLineNumbers/>
        <w:suppressAutoHyphens/>
        <w:spacing w:line="276" w:lineRule="auto"/>
        <w:rPr>
          <w:sz w:val="28"/>
          <w:szCs w:val="28"/>
        </w:rPr>
      </w:pPr>
      <w:r w:rsidRPr="00F65955">
        <w:rPr>
          <w:sz w:val="28"/>
          <w:szCs w:val="28"/>
        </w:rPr>
        <w:t>низкий _____________________________________________________</w:t>
      </w:r>
    </w:p>
    <w:p w:rsidR="00E05240" w:rsidRPr="00F65955" w:rsidRDefault="00E05240" w:rsidP="00E05240">
      <w:pPr>
        <w:keepNext/>
        <w:suppressLineNumbers/>
        <w:suppressAutoHyphens/>
        <w:spacing w:line="276" w:lineRule="auto"/>
        <w:rPr>
          <w:sz w:val="28"/>
          <w:szCs w:val="28"/>
        </w:rPr>
      </w:pPr>
      <w:r w:rsidRPr="00F65955">
        <w:rPr>
          <w:sz w:val="28"/>
          <w:szCs w:val="28"/>
        </w:rPr>
        <w:t>Уровень сформированности профессиональных компетенций (ПК):</w:t>
      </w:r>
    </w:p>
    <w:p w:rsidR="00E05240" w:rsidRPr="00F65955" w:rsidRDefault="00E05240" w:rsidP="00E05240">
      <w:pPr>
        <w:keepNext/>
        <w:suppressLineNumbers/>
        <w:suppressAutoHyphens/>
        <w:spacing w:line="276" w:lineRule="auto"/>
        <w:rPr>
          <w:sz w:val="28"/>
          <w:szCs w:val="28"/>
        </w:rPr>
      </w:pPr>
      <w:r w:rsidRPr="00F65955">
        <w:rPr>
          <w:sz w:val="28"/>
          <w:szCs w:val="28"/>
        </w:rPr>
        <w:t>высокий___________________________________________________________</w:t>
      </w:r>
    </w:p>
    <w:p w:rsidR="00E05240" w:rsidRPr="00F65955" w:rsidRDefault="00E05240" w:rsidP="00E05240">
      <w:pPr>
        <w:keepNext/>
        <w:suppressLineNumbers/>
        <w:suppressAutoHyphens/>
        <w:spacing w:line="276" w:lineRule="auto"/>
        <w:rPr>
          <w:sz w:val="28"/>
          <w:szCs w:val="28"/>
        </w:rPr>
      </w:pPr>
      <w:r w:rsidRPr="00F65955">
        <w:rPr>
          <w:sz w:val="28"/>
          <w:szCs w:val="28"/>
        </w:rPr>
        <w:t>средний ___________________________________________________________</w:t>
      </w:r>
    </w:p>
    <w:p w:rsidR="00E05240" w:rsidRPr="00F65955" w:rsidRDefault="00E05240" w:rsidP="00E05240">
      <w:pPr>
        <w:keepNext/>
        <w:suppressLineNumbers/>
        <w:suppressAutoHyphens/>
        <w:spacing w:line="276" w:lineRule="auto"/>
        <w:rPr>
          <w:sz w:val="28"/>
          <w:szCs w:val="28"/>
        </w:rPr>
      </w:pPr>
      <w:r w:rsidRPr="00F65955">
        <w:rPr>
          <w:sz w:val="28"/>
          <w:szCs w:val="28"/>
        </w:rPr>
        <w:t>низкий ____________________________________________________________</w:t>
      </w:r>
    </w:p>
    <w:p w:rsidR="00E05240" w:rsidRPr="00F65955" w:rsidRDefault="00E05240" w:rsidP="00E05240">
      <w:pPr>
        <w:keepNext/>
        <w:suppressLineNumbers/>
        <w:suppressAutoHyphens/>
        <w:jc w:val="both"/>
        <w:rPr>
          <w:sz w:val="28"/>
          <w:szCs w:val="28"/>
        </w:rPr>
      </w:pPr>
    </w:p>
    <w:p w:rsidR="00E05240" w:rsidRPr="00F65955" w:rsidRDefault="00E05240" w:rsidP="00E05240">
      <w:pPr>
        <w:keepNext/>
        <w:suppressLineNumbers/>
        <w:suppressAutoHyphens/>
        <w:jc w:val="both"/>
        <w:rPr>
          <w:sz w:val="28"/>
          <w:szCs w:val="28"/>
        </w:rPr>
      </w:pPr>
      <w:r w:rsidRPr="00F65955">
        <w:rPr>
          <w:sz w:val="28"/>
          <w:szCs w:val="28"/>
        </w:rPr>
        <w:t>Недостатки и замечания: ___________________________________________</w:t>
      </w:r>
    </w:p>
    <w:p w:rsidR="00E05240" w:rsidRPr="00F65955" w:rsidRDefault="00E05240" w:rsidP="00E05240">
      <w:pPr>
        <w:keepNext/>
        <w:suppressLineNumbers/>
        <w:suppressAutoHyphens/>
        <w:jc w:val="both"/>
        <w:rPr>
          <w:sz w:val="28"/>
          <w:szCs w:val="28"/>
        </w:rPr>
      </w:pPr>
      <w:r w:rsidRPr="00F65955">
        <w:rPr>
          <w:sz w:val="28"/>
          <w:szCs w:val="28"/>
        </w:rPr>
        <w:t>_______________________________________________________________</w:t>
      </w:r>
    </w:p>
    <w:p w:rsidR="00E05240" w:rsidRPr="00F65955" w:rsidRDefault="00E05240" w:rsidP="00E05240">
      <w:pPr>
        <w:pStyle w:val="af2"/>
        <w:jc w:val="both"/>
        <w:rPr>
          <w:rFonts w:ascii="Times New Roman" w:hAnsi="Times New Roman"/>
          <w:sz w:val="28"/>
          <w:szCs w:val="28"/>
        </w:rPr>
      </w:pPr>
    </w:p>
    <w:p w:rsidR="00E05240" w:rsidRPr="00F65955" w:rsidRDefault="00E05240" w:rsidP="00E05240">
      <w:pPr>
        <w:pStyle w:val="af2"/>
        <w:jc w:val="both"/>
        <w:rPr>
          <w:rFonts w:ascii="Times New Roman" w:hAnsi="Times New Roman"/>
          <w:sz w:val="28"/>
          <w:szCs w:val="28"/>
        </w:rPr>
      </w:pPr>
      <w:r w:rsidRPr="00F65955">
        <w:rPr>
          <w:rFonts w:ascii="Times New Roman" w:hAnsi="Times New Roman"/>
          <w:sz w:val="28"/>
          <w:szCs w:val="28"/>
        </w:rPr>
        <w:t xml:space="preserve">Выпускная квалификационная работа </w:t>
      </w:r>
      <w:r w:rsidRPr="00F65955">
        <w:rPr>
          <w:rFonts w:ascii="Times New Roman" w:hAnsi="Times New Roman"/>
          <w:i/>
          <w:sz w:val="28"/>
          <w:szCs w:val="28"/>
        </w:rPr>
        <w:t>выполнена/не выполнена (нужное подчеркнуть)</w:t>
      </w:r>
      <w:r w:rsidRPr="00F65955">
        <w:rPr>
          <w:rFonts w:ascii="Times New Roman" w:hAnsi="Times New Roman"/>
          <w:sz w:val="28"/>
          <w:szCs w:val="28"/>
        </w:rPr>
        <w:t xml:space="preserve"> в соответствии с требованиями ФГОС, </w:t>
      </w:r>
      <w:r w:rsidRPr="00F65955">
        <w:rPr>
          <w:rFonts w:ascii="Times New Roman" w:hAnsi="Times New Roman"/>
          <w:i/>
          <w:sz w:val="28"/>
          <w:szCs w:val="28"/>
        </w:rPr>
        <w:t>рекомендована/не рекомендована</w:t>
      </w:r>
      <w:r w:rsidRPr="00F65955">
        <w:rPr>
          <w:rFonts w:ascii="Times New Roman" w:hAnsi="Times New Roman"/>
          <w:sz w:val="28"/>
          <w:szCs w:val="28"/>
        </w:rPr>
        <w:t xml:space="preserve"> </w:t>
      </w:r>
      <w:r w:rsidRPr="00F65955">
        <w:rPr>
          <w:rFonts w:ascii="Times New Roman" w:hAnsi="Times New Roman"/>
          <w:i/>
          <w:sz w:val="28"/>
          <w:szCs w:val="28"/>
        </w:rPr>
        <w:t>(нужное подчеркнуть)</w:t>
      </w:r>
      <w:r w:rsidRPr="00F65955">
        <w:rPr>
          <w:rFonts w:ascii="Times New Roman" w:hAnsi="Times New Roman"/>
          <w:sz w:val="28"/>
          <w:szCs w:val="28"/>
        </w:rPr>
        <w:t xml:space="preserve"> к защите и заслуживает оценки «_________».</w:t>
      </w:r>
    </w:p>
    <w:p w:rsidR="00E05240" w:rsidRPr="00F65955" w:rsidRDefault="00E05240" w:rsidP="00E05240">
      <w:pPr>
        <w:keepNext/>
        <w:suppressLineNumbers/>
        <w:suppressAutoHyphens/>
        <w:ind w:left="360"/>
        <w:jc w:val="both"/>
        <w:rPr>
          <w:sz w:val="28"/>
          <w:szCs w:val="28"/>
        </w:rPr>
      </w:pPr>
    </w:p>
    <w:p w:rsidR="00E05240" w:rsidRPr="00F65955" w:rsidRDefault="00E05240" w:rsidP="00E05240">
      <w:pPr>
        <w:keepNext/>
        <w:suppressLineNumbers/>
        <w:suppressAutoHyphens/>
        <w:rPr>
          <w:sz w:val="28"/>
          <w:szCs w:val="28"/>
        </w:rPr>
      </w:pPr>
      <w:r w:rsidRPr="00F65955">
        <w:rPr>
          <w:sz w:val="28"/>
          <w:szCs w:val="28"/>
        </w:rPr>
        <w:t>Руководитель ВКР __________________            _______________</w:t>
      </w:r>
    </w:p>
    <w:p w:rsidR="00E05240" w:rsidRPr="00F65955" w:rsidRDefault="00E05240" w:rsidP="00E05240">
      <w:pPr>
        <w:keepNext/>
        <w:suppressLineNumbers/>
        <w:suppressAutoHyphens/>
        <w:rPr>
          <w:sz w:val="16"/>
          <w:szCs w:val="16"/>
        </w:rPr>
      </w:pPr>
      <w:r w:rsidRPr="00F65955">
        <w:rPr>
          <w:sz w:val="16"/>
          <w:szCs w:val="16"/>
        </w:rPr>
        <w:t xml:space="preserve">                                                               (фамилия, имя, отчество)                                                       (подпись)</w:t>
      </w:r>
    </w:p>
    <w:p w:rsidR="00E05240" w:rsidRPr="00F65955" w:rsidRDefault="00E05240" w:rsidP="00E05240">
      <w:pPr>
        <w:keepNext/>
        <w:suppressLineNumbers/>
        <w:suppressAutoHyphens/>
        <w:rPr>
          <w:sz w:val="28"/>
          <w:szCs w:val="28"/>
        </w:rPr>
      </w:pPr>
      <w:r w:rsidRPr="00F65955">
        <w:rPr>
          <w:sz w:val="28"/>
          <w:szCs w:val="28"/>
          <w:vertAlign w:val="superscript"/>
        </w:rPr>
        <w:tab/>
      </w:r>
      <w:r w:rsidRPr="00F65955">
        <w:rPr>
          <w:sz w:val="28"/>
          <w:szCs w:val="28"/>
          <w:vertAlign w:val="superscript"/>
        </w:rPr>
        <w:tab/>
      </w:r>
      <w:r w:rsidRPr="00F65955">
        <w:rPr>
          <w:sz w:val="28"/>
          <w:szCs w:val="28"/>
          <w:vertAlign w:val="superscript"/>
        </w:rPr>
        <w:tab/>
      </w:r>
      <w:r w:rsidRPr="00F65955">
        <w:rPr>
          <w:sz w:val="28"/>
          <w:szCs w:val="28"/>
          <w:vertAlign w:val="superscript"/>
        </w:rPr>
        <w:tab/>
      </w:r>
    </w:p>
    <w:p w:rsidR="00E05240" w:rsidRPr="00F65955" w:rsidRDefault="00E05240" w:rsidP="00E05240">
      <w:pPr>
        <w:keepNext/>
        <w:suppressLineNumbers/>
        <w:suppressAutoHyphens/>
        <w:jc w:val="both"/>
        <w:rPr>
          <w:sz w:val="28"/>
          <w:szCs w:val="28"/>
        </w:rPr>
      </w:pPr>
      <w:r w:rsidRPr="00F65955">
        <w:rPr>
          <w:sz w:val="28"/>
          <w:szCs w:val="28"/>
        </w:rPr>
        <w:t>«___»___________201__г.</w:t>
      </w:r>
    </w:p>
    <w:p w:rsidR="00E05240" w:rsidRPr="00F65955" w:rsidRDefault="00E05240" w:rsidP="00E05240">
      <w:pPr>
        <w:pStyle w:val="aa"/>
        <w:rPr>
          <w:b/>
          <w:sz w:val="28"/>
          <w:szCs w:val="28"/>
        </w:rPr>
      </w:pPr>
    </w:p>
    <w:p w:rsidR="00E05240" w:rsidRPr="00F65955" w:rsidRDefault="00E05240" w:rsidP="00E05240">
      <w:pPr>
        <w:jc w:val="center"/>
        <w:rPr>
          <w:sz w:val="24"/>
          <w:szCs w:val="24"/>
        </w:rPr>
      </w:pPr>
    </w:p>
    <w:p w:rsidR="00E05240" w:rsidRPr="00F65955" w:rsidRDefault="00E05240" w:rsidP="00E05240">
      <w:pPr>
        <w:jc w:val="center"/>
        <w:rPr>
          <w:sz w:val="24"/>
          <w:szCs w:val="24"/>
        </w:rPr>
      </w:pPr>
    </w:p>
    <w:p w:rsidR="00E05240" w:rsidRPr="00F65955" w:rsidRDefault="00E05240" w:rsidP="00E05240">
      <w:pPr>
        <w:jc w:val="center"/>
        <w:rPr>
          <w:sz w:val="24"/>
          <w:szCs w:val="24"/>
        </w:rPr>
      </w:pPr>
    </w:p>
    <w:p w:rsidR="00E05240" w:rsidRPr="00F65955" w:rsidRDefault="00E05240" w:rsidP="00E05240">
      <w:pPr>
        <w:jc w:val="center"/>
        <w:rPr>
          <w:sz w:val="24"/>
          <w:szCs w:val="24"/>
        </w:rPr>
      </w:pPr>
    </w:p>
    <w:p w:rsidR="00E05240" w:rsidRPr="00F65955" w:rsidRDefault="00E05240" w:rsidP="00E05240">
      <w:pPr>
        <w:jc w:val="center"/>
        <w:rPr>
          <w:sz w:val="24"/>
          <w:szCs w:val="24"/>
        </w:rPr>
      </w:pPr>
    </w:p>
    <w:p w:rsidR="00E05240" w:rsidRPr="00F65955" w:rsidRDefault="00E05240" w:rsidP="00E05240">
      <w:pPr>
        <w:jc w:val="center"/>
        <w:rPr>
          <w:sz w:val="24"/>
          <w:szCs w:val="24"/>
        </w:rPr>
      </w:pPr>
    </w:p>
    <w:p w:rsidR="00E05240" w:rsidRPr="00F65955" w:rsidRDefault="00E05240" w:rsidP="00E05240">
      <w:pPr>
        <w:jc w:val="center"/>
        <w:rPr>
          <w:sz w:val="24"/>
          <w:szCs w:val="24"/>
        </w:rPr>
      </w:pPr>
    </w:p>
    <w:p w:rsidR="00E05240" w:rsidRPr="00F65955" w:rsidRDefault="00E05240" w:rsidP="00E05240">
      <w:pPr>
        <w:jc w:val="center"/>
        <w:rPr>
          <w:sz w:val="24"/>
          <w:szCs w:val="24"/>
        </w:rPr>
      </w:pPr>
    </w:p>
    <w:p w:rsidR="00E05240" w:rsidRPr="00F65955" w:rsidRDefault="00E05240" w:rsidP="00E05240">
      <w:pPr>
        <w:jc w:val="center"/>
        <w:rPr>
          <w:sz w:val="24"/>
          <w:szCs w:val="24"/>
        </w:rPr>
      </w:pPr>
    </w:p>
    <w:p w:rsidR="00E05240" w:rsidRPr="00F65955" w:rsidRDefault="00E05240" w:rsidP="00E05240">
      <w:pPr>
        <w:jc w:val="center"/>
        <w:rPr>
          <w:sz w:val="24"/>
          <w:szCs w:val="24"/>
        </w:rPr>
      </w:pPr>
    </w:p>
    <w:p w:rsidR="00E05240" w:rsidRPr="00F65955" w:rsidRDefault="00E05240" w:rsidP="00E05240">
      <w:pPr>
        <w:jc w:val="center"/>
        <w:rPr>
          <w:sz w:val="24"/>
          <w:szCs w:val="24"/>
        </w:rPr>
      </w:pPr>
    </w:p>
    <w:p w:rsidR="00925C45" w:rsidRDefault="001164DD" w:rsidP="00925C45">
      <w:pPr>
        <w:keepNext/>
        <w:suppressLineNumbers/>
        <w:suppressAutoHyphens/>
        <w:jc w:val="right"/>
        <w:rPr>
          <w:sz w:val="28"/>
          <w:szCs w:val="28"/>
        </w:rPr>
      </w:pPr>
      <w:r w:rsidRPr="001164DD">
        <w:rPr>
          <w:b/>
          <w:noProof/>
          <w:sz w:val="28"/>
          <w:szCs w:val="28"/>
        </w:rPr>
        <w:lastRenderedPageBreak/>
        <w:pict>
          <v:shape id="_x0000_s1038" type="#_x0000_t75" style="position:absolute;left:0;text-align:left;margin-left:-44.75pt;margin-top:12.8pt;width:55.3pt;height:52.9pt;z-index:251665408">
            <v:imagedata r:id="rId8" o:title=""/>
          </v:shape>
          <o:OLEObject Type="Embed" ProgID="WangImage.Document" ShapeID="_x0000_s1038" DrawAspect="Content" ObjectID="_1630144084" r:id="rId11"/>
        </w:pict>
      </w:r>
      <w:r w:rsidR="000719D6" w:rsidRPr="00F65955">
        <w:rPr>
          <w:sz w:val="28"/>
          <w:szCs w:val="28"/>
        </w:rPr>
        <w:t>ПРИЛОЖЕНИЕ</w:t>
      </w:r>
      <w:r w:rsidR="00925C45" w:rsidRPr="00F65955">
        <w:rPr>
          <w:sz w:val="28"/>
          <w:szCs w:val="28"/>
        </w:rPr>
        <w:t xml:space="preserve"> </w:t>
      </w:r>
      <w:r w:rsidR="00F13EEE" w:rsidRPr="00F65955">
        <w:rPr>
          <w:sz w:val="28"/>
          <w:szCs w:val="28"/>
        </w:rPr>
        <w:t xml:space="preserve">Ж </w:t>
      </w:r>
    </w:p>
    <w:p w:rsidR="000A3CF7" w:rsidRPr="00F65955" w:rsidRDefault="000A3CF7" w:rsidP="00925C45">
      <w:pPr>
        <w:keepNext/>
        <w:suppressLineNumbers/>
        <w:suppressAutoHyphens/>
        <w:jc w:val="right"/>
        <w:rPr>
          <w:sz w:val="28"/>
          <w:szCs w:val="28"/>
        </w:rPr>
      </w:pPr>
    </w:p>
    <w:p w:rsidR="00925C45" w:rsidRPr="000A3CF7" w:rsidRDefault="00925C45" w:rsidP="00925C45">
      <w:pPr>
        <w:keepNext/>
        <w:suppressLineNumbers/>
        <w:suppressAutoHyphens/>
        <w:jc w:val="center"/>
        <w:rPr>
          <w:sz w:val="28"/>
          <w:szCs w:val="28"/>
        </w:rPr>
      </w:pPr>
      <w:r w:rsidRPr="000A3CF7">
        <w:rPr>
          <w:sz w:val="28"/>
          <w:szCs w:val="28"/>
        </w:rPr>
        <w:t xml:space="preserve">Государственное бюджетное </w:t>
      </w:r>
      <w:r w:rsidR="00384644" w:rsidRPr="000A3CF7">
        <w:rPr>
          <w:sz w:val="28"/>
          <w:szCs w:val="28"/>
        </w:rPr>
        <w:t xml:space="preserve"> профессиональное </w:t>
      </w:r>
      <w:r w:rsidRPr="000A3CF7">
        <w:rPr>
          <w:sz w:val="28"/>
          <w:szCs w:val="28"/>
        </w:rPr>
        <w:t xml:space="preserve">образовательное учреждение </w:t>
      </w:r>
    </w:p>
    <w:p w:rsidR="00925C45" w:rsidRPr="000A3CF7" w:rsidRDefault="00925C45" w:rsidP="00925C45">
      <w:pPr>
        <w:keepNext/>
        <w:suppressLineNumbers/>
        <w:suppressAutoHyphens/>
        <w:jc w:val="center"/>
        <w:rPr>
          <w:sz w:val="28"/>
          <w:szCs w:val="28"/>
          <w:u w:val="single"/>
        </w:rPr>
      </w:pPr>
      <w:r w:rsidRPr="000A3CF7">
        <w:rPr>
          <w:sz w:val="28"/>
          <w:szCs w:val="28"/>
        </w:rPr>
        <w:t>«</w:t>
      </w:r>
      <w:r w:rsidR="00985DF6" w:rsidRPr="000A3CF7">
        <w:rPr>
          <w:sz w:val="28"/>
          <w:szCs w:val="28"/>
        </w:rPr>
        <w:t>ЧЕЛЯБИНСКИЙ МЕДИЦИНСКИЙ КОЛЛЕДЖ</w:t>
      </w:r>
      <w:r w:rsidRPr="000A3CF7">
        <w:rPr>
          <w:sz w:val="28"/>
          <w:szCs w:val="28"/>
        </w:rPr>
        <w:t>»</w:t>
      </w:r>
    </w:p>
    <w:p w:rsidR="00925C45" w:rsidRPr="000A3CF7" w:rsidRDefault="00925C45" w:rsidP="00925C45">
      <w:pPr>
        <w:keepNext/>
        <w:suppressLineNumbers/>
        <w:suppressAutoHyphens/>
        <w:jc w:val="center"/>
        <w:rPr>
          <w:i/>
          <w:sz w:val="24"/>
          <w:szCs w:val="24"/>
        </w:rPr>
      </w:pPr>
    </w:p>
    <w:p w:rsidR="00925C45" w:rsidRPr="00F65955" w:rsidRDefault="00925C45" w:rsidP="00925C45">
      <w:pPr>
        <w:keepNext/>
        <w:suppressLineNumbers/>
        <w:suppressAutoHyphens/>
        <w:jc w:val="center"/>
        <w:rPr>
          <w:i/>
          <w:sz w:val="28"/>
          <w:szCs w:val="28"/>
        </w:rPr>
      </w:pPr>
    </w:p>
    <w:p w:rsidR="00925C45" w:rsidRPr="00F65955" w:rsidRDefault="00925C45" w:rsidP="00925C45">
      <w:pPr>
        <w:keepNext/>
        <w:suppressLineNumbers/>
        <w:suppressAutoHyphens/>
        <w:jc w:val="center"/>
        <w:rPr>
          <w:i/>
          <w:sz w:val="28"/>
          <w:szCs w:val="28"/>
        </w:rPr>
      </w:pPr>
      <w:r w:rsidRPr="00F65955">
        <w:rPr>
          <w:i/>
          <w:sz w:val="28"/>
          <w:szCs w:val="28"/>
        </w:rPr>
        <w:t>Через 6 интервалов (шрифт 14)</w:t>
      </w:r>
    </w:p>
    <w:p w:rsidR="00925C45" w:rsidRPr="00F65955" w:rsidRDefault="00925C45" w:rsidP="00925C45">
      <w:pPr>
        <w:keepNext/>
        <w:suppressLineNumbers/>
        <w:suppressAutoHyphens/>
        <w:jc w:val="center"/>
        <w:rPr>
          <w:i/>
          <w:sz w:val="28"/>
          <w:szCs w:val="28"/>
        </w:rPr>
      </w:pPr>
    </w:p>
    <w:p w:rsidR="00925C45" w:rsidRPr="00F65955" w:rsidRDefault="00925C45" w:rsidP="00925C45">
      <w:pPr>
        <w:keepNext/>
        <w:suppressLineNumbers/>
        <w:suppressAutoHyphens/>
        <w:jc w:val="center"/>
        <w:rPr>
          <w:i/>
          <w:sz w:val="28"/>
          <w:szCs w:val="28"/>
        </w:rPr>
      </w:pPr>
    </w:p>
    <w:p w:rsidR="00925C45" w:rsidRPr="00F65955" w:rsidRDefault="00925C45" w:rsidP="00925C45">
      <w:pPr>
        <w:keepNext/>
        <w:suppressLineNumbers/>
        <w:suppressAutoHyphens/>
        <w:jc w:val="center"/>
        <w:rPr>
          <w:i/>
          <w:sz w:val="28"/>
          <w:szCs w:val="28"/>
        </w:rPr>
      </w:pPr>
    </w:p>
    <w:p w:rsidR="00925C45" w:rsidRPr="00F65955" w:rsidRDefault="00925C45" w:rsidP="00925C45">
      <w:pPr>
        <w:keepNext/>
        <w:suppressLineNumbers/>
        <w:suppressAutoHyphens/>
        <w:jc w:val="center"/>
        <w:rPr>
          <w:i/>
          <w:sz w:val="28"/>
          <w:szCs w:val="28"/>
        </w:rPr>
      </w:pPr>
    </w:p>
    <w:p w:rsidR="00925C45" w:rsidRPr="00F65955" w:rsidRDefault="00925C45" w:rsidP="00925C45">
      <w:pPr>
        <w:keepNext/>
        <w:suppressLineNumbers/>
        <w:suppressAutoHyphens/>
        <w:jc w:val="center"/>
        <w:rPr>
          <w:i/>
          <w:sz w:val="28"/>
          <w:szCs w:val="28"/>
        </w:rPr>
      </w:pPr>
    </w:p>
    <w:p w:rsidR="00925C45" w:rsidRPr="00F65955" w:rsidRDefault="00925C45" w:rsidP="00925C45">
      <w:pPr>
        <w:keepNext/>
        <w:suppressLineNumbers/>
        <w:suppressAutoHyphens/>
        <w:jc w:val="center"/>
        <w:rPr>
          <w:sz w:val="28"/>
          <w:szCs w:val="28"/>
        </w:rPr>
      </w:pPr>
      <w:r w:rsidRPr="00F65955">
        <w:rPr>
          <w:sz w:val="28"/>
          <w:szCs w:val="28"/>
        </w:rPr>
        <w:t>ВЫПУСКНАЯ КВАЛИФИКАЦИОННАЯ РАБОТА</w:t>
      </w:r>
    </w:p>
    <w:p w:rsidR="00925C45" w:rsidRPr="00F65955" w:rsidRDefault="00925C45" w:rsidP="00925C45">
      <w:pPr>
        <w:keepNext/>
        <w:suppressLineNumbers/>
        <w:suppressAutoHyphens/>
        <w:jc w:val="center"/>
        <w:rPr>
          <w:b/>
          <w:sz w:val="28"/>
          <w:szCs w:val="28"/>
        </w:rPr>
      </w:pPr>
    </w:p>
    <w:p w:rsidR="00925C45" w:rsidRPr="00F65955" w:rsidRDefault="00925C45" w:rsidP="00925C45">
      <w:pPr>
        <w:keepNext/>
        <w:suppressLineNumbers/>
        <w:suppressAutoHyphens/>
        <w:jc w:val="center"/>
        <w:rPr>
          <w:i/>
          <w:sz w:val="28"/>
          <w:szCs w:val="28"/>
        </w:rPr>
      </w:pPr>
      <w:r w:rsidRPr="00F65955">
        <w:rPr>
          <w:i/>
          <w:sz w:val="28"/>
          <w:szCs w:val="28"/>
        </w:rPr>
        <w:t>Через 5 интервала (шрифт 14)</w:t>
      </w:r>
    </w:p>
    <w:p w:rsidR="00925C45" w:rsidRPr="00F65955" w:rsidRDefault="00925C45" w:rsidP="00925C45">
      <w:pPr>
        <w:keepNext/>
        <w:suppressLineNumbers/>
        <w:suppressAutoHyphens/>
        <w:jc w:val="center"/>
        <w:rPr>
          <w:b/>
          <w:sz w:val="28"/>
          <w:szCs w:val="28"/>
        </w:rPr>
      </w:pPr>
    </w:p>
    <w:p w:rsidR="00925C45" w:rsidRPr="00F65955" w:rsidRDefault="00925C45" w:rsidP="00925C45">
      <w:pPr>
        <w:keepNext/>
        <w:suppressLineNumbers/>
        <w:suppressAutoHyphens/>
        <w:jc w:val="center"/>
        <w:rPr>
          <w:b/>
          <w:sz w:val="28"/>
          <w:szCs w:val="28"/>
        </w:rPr>
      </w:pPr>
    </w:p>
    <w:p w:rsidR="00925C45" w:rsidRPr="00F65955" w:rsidRDefault="00925C45" w:rsidP="00925C45">
      <w:pPr>
        <w:keepNext/>
        <w:suppressLineNumbers/>
        <w:suppressAutoHyphens/>
        <w:jc w:val="center"/>
        <w:rPr>
          <w:b/>
          <w:sz w:val="28"/>
          <w:szCs w:val="28"/>
        </w:rPr>
      </w:pPr>
    </w:p>
    <w:p w:rsidR="00925C45" w:rsidRPr="00F65955" w:rsidRDefault="001F34E3" w:rsidP="00925C45">
      <w:pPr>
        <w:keepNext/>
        <w:suppressLineNumbers/>
        <w:suppressAutoHyphens/>
        <w:jc w:val="center"/>
        <w:rPr>
          <w:sz w:val="28"/>
          <w:szCs w:val="28"/>
        </w:rPr>
      </w:pPr>
      <w:r>
        <w:rPr>
          <w:sz w:val="28"/>
          <w:szCs w:val="28"/>
        </w:rPr>
        <w:t>Виды деятельности медицинской сестры при уходе за пациентом с желудочно -кишечным кровотечением.</w:t>
      </w:r>
    </w:p>
    <w:p w:rsidR="00925C45" w:rsidRPr="00F65955" w:rsidRDefault="00925C45" w:rsidP="00925C45">
      <w:pPr>
        <w:keepNext/>
        <w:suppressLineNumbers/>
        <w:suppressAutoHyphens/>
        <w:jc w:val="center"/>
        <w:rPr>
          <w:sz w:val="28"/>
          <w:szCs w:val="28"/>
        </w:rPr>
      </w:pPr>
    </w:p>
    <w:p w:rsidR="00925C45" w:rsidRPr="00F65955" w:rsidRDefault="00925C45" w:rsidP="00925C45">
      <w:pPr>
        <w:keepNext/>
        <w:suppressLineNumbers/>
        <w:suppressAutoHyphens/>
        <w:jc w:val="center"/>
        <w:rPr>
          <w:sz w:val="28"/>
          <w:szCs w:val="28"/>
        </w:rPr>
      </w:pPr>
    </w:p>
    <w:p w:rsidR="00925C45" w:rsidRPr="00F65955" w:rsidRDefault="00925C45" w:rsidP="00925C45">
      <w:pPr>
        <w:keepNext/>
        <w:suppressLineNumbers/>
        <w:suppressAutoHyphens/>
        <w:jc w:val="center"/>
        <w:rPr>
          <w:sz w:val="28"/>
          <w:szCs w:val="28"/>
        </w:rPr>
      </w:pPr>
    </w:p>
    <w:p w:rsidR="00925C45" w:rsidRPr="00F65955" w:rsidRDefault="00925C45" w:rsidP="00925C45">
      <w:pPr>
        <w:keepNext/>
        <w:suppressLineNumbers/>
        <w:suppressAutoHyphens/>
        <w:jc w:val="center"/>
        <w:rPr>
          <w:sz w:val="28"/>
          <w:szCs w:val="28"/>
        </w:rPr>
      </w:pPr>
    </w:p>
    <w:p w:rsidR="00925C45" w:rsidRPr="00F65955" w:rsidRDefault="00925C45" w:rsidP="00925C45">
      <w:pPr>
        <w:keepNext/>
        <w:suppressLineNumbers/>
        <w:suppressAutoHyphens/>
        <w:jc w:val="center"/>
        <w:rPr>
          <w:sz w:val="28"/>
          <w:szCs w:val="28"/>
        </w:rPr>
      </w:pPr>
    </w:p>
    <w:p w:rsidR="00925C45" w:rsidRPr="00F65955" w:rsidRDefault="00925C45" w:rsidP="00925C45">
      <w:pPr>
        <w:keepNext/>
        <w:suppressLineNumbers/>
        <w:suppressAutoHyphens/>
        <w:jc w:val="center"/>
        <w:rPr>
          <w:sz w:val="28"/>
          <w:szCs w:val="28"/>
        </w:rPr>
      </w:pPr>
    </w:p>
    <w:p w:rsidR="00925C45" w:rsidRPr="00F65955" w:rsidRDefault="00925C45" w:rsidP="00925C45">
      <w:pPr>
        <w:keepNext/>
        <w:suppressLineNumbers/>
        <w:suppressAutoHyphens/>
        <w:jc w:val="right"/>
        <w:rPr>
          <w:sz w:val="28"/>
          <w:szCs w:val="28"/>
        </w:rPr>
      </w:pPr>
    </w:p>
    <w:p w:rsidR="00925C45" w:rsidRPr="00F65955" w:rsidRDefault="00925C45" w:rsidP="00925C45">
      <w:pPr>
        <w:keepNext/>
        <w:suppressLineNumbers/>
        <w:suppressAutoHyphens/>
        <w:jc w:val="right"/>
        <w:rPr>
          <w:sz w:val="28"/>
          <w:szCs w:val="28"/>
        </w:rPr>
      </w:pPr>
    </w:p>
    <w:p w:rsidR="00925C45" w:rsidRPr="00F65955" w:rsidRDefault="00925C45" w:rsidP="00925C45">
      <w:pPr>
        <w:keepNext/>
        <w:suppressLineNumbers/>
        <w:suppressAutoHyphens/>
        <w:jc w:val="right"/>
        <w:rPr>
          <w:sz w:val="28"/>
          <w:szCs w:val="28"/>
        </w:rPr>
      </w:pPr>
    </w:p>
    <w:p w:rsidR="00925C45" w:rsidRPr="00F65955" w:rsidRDefault="00925C45" w:rsidP="00925C45">
      <w:pPr>
        <w:keepNext/>
        <w:suppressLineNumbers/>
        <w:suppressAutoHyphens/>
        <w:jc w:val="right"/>
        <w:rPr>
          <w:sz w:val="28"/>
          <w:szCs w:val="28"/>
        </w:rPr>
      </w:pPr>
    </w:p>
    <w:p w:rsidR="00925C45" w:rsidRPr="00F65955" w:rsidRDefault="001F34E3" w:rsidP="001F34E3">
      <w:pPr>
        <w:keepNext/>
        <w:suppressLineNumbers/>
        <w:suppressAutoHyphens/>
        <w:jc w:val="center"/>
        <w:rPr>
          <w:sz w:val="28"/>
          <w:szCs w:val="28"/>
        </w:rPr>
      </w:pPr>
      <w:r>
        <w:rPr>
          <w:sz w:val="28"/>
          <w:szCs w:val="28"/>
        </w:rPr>
        <w:t xml:space="preserve">                                                                      </w:t>
      </w:r>
      <w:r w:rsidR="00925C45" w:rsidRPr="00F65955">
        <w:rPr>
          <w:sz w:val="28"/>
          <w:szCs w:val="28"/>
        </w:rPr>
        <w:t>Выполнил(а)___________________</w:t>
      </w:r>
    </w:p>
    <w:p w:rsidR="00925C45" w:rsidRPr="00F65955" w:rsidRDefault="00925C45" w:rsidP="00925C45">
      <w:pPr>
        <w:keepNext/>
        <w:suppressLineNumbers/>
        <w:suppressAutoHyphens/>
        <w:jc w:val="right"/>
        <w:rPr>
          <w:sz w:val="16"/>
          <w:szCs w:val="16"/>
        </w:rPr>
      </w:pPr>
      <w:r w:rsidRPr="00F65955">
        <w:rPr>
          <w:sz w:val="16"/>
          <w:szCs w:val="16"/>
        </w:rPr>
        <w:t>(фамилия, имя, отчество)</w:t>
      </w:r>
    </w:p>
    <w:p w:rsidR="00925C45" w:rsidRPr="00F65955" w:rsidRDefault="00E05240" w:rsidP="00E05240">
      <w:pPr>
        <w:keepNext/>
        <w:suppressLineNumbers/>
        <w:suppressAutoHyphens/>
        <w:jc w:val="center"/>
        <w:rPr>
          <w:sz w:val="28"/>
          <w:szCs w:val="28"/>
        </w:rPr>
      </w:pPr>
      <w:r w:rsidRPr="00F65955">
        <w:rPr>
          <w:sz w:val="28"/>
          <w:szCs w:val="28"/>
        </w:rPr>
        <w:t xml:space="preserve">                                                                      </w:t>
      </w:r>
      <w:r w:rsidR="00925C45" w:rsidRPr="00F65955">
        <w:rPr>
          <w:sz w:val="28"/>
          <w:szCs w:val="28"/>
        </w:rPr>
        <w:t>Руководитель _________________</w:t>
      </w:r>
    </w:p>
    <w:p w:rsidR="00925C45" w:rsidRPr="00F65955" w:rsidRDefault="00925C45" w:rsidP="00925C45">
      <w:pPr>
        <w:keepNext/>
        <w:suppressLineNumbers/>
        <w:suppressAutoHyphens/>
        <w:jc w:val="right"/>
        <w:rPr>
          <w:sz w:val="16"/>
          <w:szCs w:val="16"/>
        </w:rPr>
      </w:pPr>
      <w:r w:rsidRPr="00F65955">
        <w:rPr>
          <w:sz w:val="16"/>
          <w:szCs w:val="16"/>
        </w:rPr>
        <w:t>(фамилия, имя, отчество)</w:t>
      </w:r>
    </w:p>
    <w:p w:rsidR="00925C45" w:rsidRPr="00F65955" w:rsidRDefault="00925C45" w:rsidP="00925C45">
      <w:pPr>
        <w:keepNext/>
        <w:suppressLineNumbers/>
        <w:suppressAutoHyphens/>
        <w:jc w:val="right"/>
        <w:rPr>
          <w:sz w:val="28"/>
          <w:szCs w:val="28"/>
        </w:rPr>
      </w:pPr>
    </w:p>
    <w:p w:rsidR="00925C45" w:rsidRPr="00F65955" w:rsidRDefault="00925C45" w:rsidP="00925C45">
      <w:pPr>
        <w:keepNext/>
        <w:suppressLineNumbers/>
        <w:suppressAutoHyphens/>
        <w:jc w:val="center"/>
        <w:rPr>
          <w:sz w:val="28"/>
          <w:szCs w:val="28"/>
        </w:rPr>
      </w:pPr>
    </w:p>
    <w:p w:rsidR="00925C45" w:rsidRPr="00F65955" w:rsidRDefault="00925C45" w:rsidP="00925C45">
      <w:pPr>
        <w:keepNext/>
        <w:suppressLineNumbers/>
        <w:suppressAutoHyphens/>
        <w:jc w:val="center"/>
        <w:rPr>
          <w:sz w:val="28"/>
          <w:szCs w:val="28"/>
        </w:rPr>
      </w:pPr>
    </w:p>
    <w:p w:rsidR="00F13EEE" w:rsidRPr="00F65955" w:rsidRDefault="00F13EEE" w:rsidP="00925C45">
      <w:pPr>
        <w:keepNext/>
        <w:suppressLineNumbers/>
        <w:suppressAutoHyphens/>
        <w:jc w:val="center"/>
        <w:rPr>
          <w:sz w:val="28"/>
          <w:szCs w:val="28"/>
        </w:rPr>
      </w:pPr>
    </w:p>
    <w:p w:rsidR="00F13EEE" w:rsidRPr="00F65955" w:rsidRDefault="00F13EEE" w:rsidP="00925C45">
      <w:pPr>
        <w:keepNext/>
        <w:suppressLineNumbers/>
        <w:suppressAutoHyphens/>
        <w:jc w:val="center"/>
        <w:rPr>
          <w:sz w:val="28"/>
          <w:szCs w:val="28"/>
        </w:rPr>
      </w:pPr>
    </w:p>
    <w:p w:rsidR="00F13EEE" w:rsidRPr="00F65955" w:rsidRDefault="00F13EEE" w:rsidP="00925C45">
      <w:pPr>
        <w:keepNext/>
        <w:suppressLineNumbers/>
        <w:suppressAutoHyphens/>
        <w:jc w:val="center"/>
        <w:rPr>
          <w:sz w:val="28"/>
          <w:szCs w:val="28"/>
        </w:rPr>
      </w:pPr>
    </w:p>
    <w:p w:rsidR="00F13EEE" w:rsidRPr="00F65955" w:rsidRDefault="00F13EEE" w:rsidP="00925C45">
      <w:pPr>
        <w:keepNext/>
        <w:suppressLineNumbers/>
        <w:suppressAutoHyphens/>
        <w:jc w:val="center"/>
        <w:rPr>
          <w:sz w:val="28"/>
          <w:szCs w:val="28"/>
        </w:rPr>
      </w:pPr>
    </w:p>
    <w:p w:rsidR="00925C45" w:rsidRPr="00F65955" w:rsidRDefault="00925C45" w:rsidP="00925C45">
      <w:pPr>
        <w:keepNext/>
        <w:suppressLineNumbers/>
        <w:suppressAutoHyphens/>
        <w:jc w:val="center"/>
        <w:rPr>
          <w:sz w:val="28"/>
          <w:szCs w:val="28"/>
        </w:rPr>
      </w:pPr>
      <w:r w:rsidRPr="00F65955">
        <w:rPr>
          <w:sz w:val="28"/>
          <w:szCs w:val="28"/>
        </w:rPr>
        <w:t>Челябинск</w:t>
      </w:r>
    </w:p>
    <w:p w:rsidR="00925C45" w:rsidRPr="00F65955" w:rsidRDefault="00F13EEE" w:rsidP="00925C45">
      <w:pPr>
        <w:keepNext/>
        <w:suppressLineNumbers/>
        <w:suppressAutoHyphens/>
        <w:jc w:val="center"/>
        <w:rPr>
          <w:sz w:val="28"/>
          <w:szCs w:val="28"/>
        </w:rPr>
      </w:pPr>
      <w:r w:rsidRPr="00F65955">
        <w:rPr>
          <w:sz w:val="28"/>
          <w:szCs w:val="28"/>
        </w:rPr>
        <w:t>201_ г.</w:t>
      </w:r>
    </w:p>
    <w:p w:rsidR="00F13EEE" w:rsidRPr="00F65955" w:rsidRDefault="00F13EEE">
      <w:pPr>
        <w:widowControl/>
        <w:autoSpaceDE/>
        <w:autoSpaceDN/>
        <w:adjustRightInd/>
        <w:spacing w:after="200" w:line="276" w:lineRule="auto"/>
        <w:rPr>
          <w:sz w:val="28"/>
          <w:szCs w:val="28"/>
        </w:rPr>
      </w:pPr>
      <w:r w:rsidRPr="00F65955">
        <w:rPr>
          <w:sz w:val="28"/>
          <w:szCs w:val="28"/>
        </w:rPr>
        <w:br w:type="page"/>
      </w:r>
    </w:p>
    <w:p w:rsidR="006857D9" w:rsidRPr="00F65955" w:rsidRDefault="006857D9" w:rsidP="006857D9">
      <w:pPr>
        <w:keepNext/>
        <w:suppressLineNumbers/>
        <w:suppressAutoHyphens/>
        <w:rPr>
          <w:sz w:val="28"/>
          <w:szCs w:val="28"/>
        </w:rPr>
      </w:pPr>
    </w:p>
    <w:p w:rsidR="006857D9" w:rsidRDefault="006857D9" w:rsidP="006857D9">
      <w:pPr>
        <w:keepNext/>
        <w:suppressLineNumbers/>
        <w:suppressAutoHyphens/>
        <w:jc w:val="right"/>
        <w:rPr>
          <w:sz w:val="28"/>
          <w:szCs w:val="28"/>
        </w:rPr>
      </w:pPr>
      <w:r w:rsidRPr="00F65955">
        <w:rPr>
          <w:sz w:val="28"/>
          <w:szCs w:val="28"/>
        </w:rPr>
        <w:t xml:space="preserve">ПРИЛОЖЕНИЕ </w:t>
      </w:r>
      <w:r w:rsidR="00F13EEE" w:rsidRPr="00F65955">
        <w:rPr>
          <w:sz w:val="28"/>
          <w:szCs w:val="28"/>
        </w:rPr>
        <w:t>И</w:t>
      </w:r>
    </w:p>
    <w:p w:rsidR="001F34E3" w:rsidRDefault="001F34E3" w:rsidP="006857D9">
      <w:pPr>
        <w:keepNext/>
        <w:suppressLineNumbers/>
        <w:suppressAutoHyphens/>
        <w:jc w:val="right"/>
        <w:rPr>
          <w:sz w:val="28"/>
          <w:szCs w:val="28"/>
        </w:rPr>
      </w:pPr>
    </w:p>
    <w:p w:rsidR="001F34E3" w:rsidRPr="00F65955" w:rsidRDefault="001F34E3" w:rsidP="006857D9">
      <w:pPr>
        <w:keepNext/>
        <w:suppressLineNumbers/>
        <w:suppressAutoHyphens/>
        <w:jc w:val="right"/>
        <w:rPr>
          <w:sz w:val="28"/>
          <w:szCs w:val="28"/>
        </w:rPr>
      </w:pPr>
    </w:p>
    <w:p w:rsidR="006857D9" w:rsidRPr="00F65955" w:rsidRDefault="006857D9" w:rsidP="006857D9">
      <w:pPr>
        <w:jc w:val="center"/>
        <w:rPr>
          <w:sz w:val="28"/>
          <w:szCs w:val="28"/>
        </w:rPr>
      </w:pPr>
      <w:r w:rsidRPr="00F65955">
        <w:rPr>
          <w:sz w:val="28"/>
          <w:szCs w:val="28"/>
        </w:rPr>
        <w:t>СОДЕРЖАНИЕ</w:t>
      </w:r>
    </w:p>
    <w:p w:rsidR="006857D9" w:rsidRPr="00F65955" w:rsidRDefault="006857D9" w:rsidP="006857D9">
      <w:pPr>
        <w:jc w:val="both"/>
        <w:rPr>
          <w:sz w:val="28"/>
          <w:szCs w:val="24"/>
        </w:rPr>
      </w:pPr>
    </w:p>
    <w:p w:rsidR="006857D9" w:rsidRPr="00F65955" w:rsidRDefault="006857D9" w:rsidP="006857D9">
      <w:pPr>
        <w:jc w:val="both"/>
        <w:rPr>
          <w:sz w:val="28"/>
          <w:szCs w:val="24"/>
        </w:rPr>
      </w:pPr>
    </w:p>
    <w:tbl>
      <w:tblPr>
        <w:tblStyle w:val="af6"/>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37"/>
        <w:gridCol w:w="956"/>
      </w:tblGrid>
      <w:tr w:rsidR="006857D9" w:rsidRPr="00F65955" w:rsidTr="001F34E3">
        <w:tc>
          <w:tcPr>
            <w:tcW w:w="8648" w:type="dxa"/>
          </w:tcPr>
          <w:p w:rsidR="006857D9" w:rsidRPr="00F65955" w:rsidRDefault="006857D9" w:rsidP="006544B5">
            <w:pPr>
              <w:ind w:right="318"/>
              <w:jc w:val="both"/>
              <w:rPr>
                <w:sz w:val="28"/>
                <w:szCs w:val="28"/>
                <w:lang w:eastAsia="en-US"/>
              </w:rPr>
            </w:pPr>
            <w:r w:rsidRPr="00F65955">
              <w:rPr>
                <w:sz w:val="28"/>
                <w:szCs w:val="28"/>
                <w:lang w:eastAsia="en-US"/>
              </w:rPr>
              <w:t>ВВЕДЕНИЕ</w:t>
            </w:r>
            <w:r w:rsidR="001F34E3">
              <w:rPr>
                <w:sz w:val="28"/>
                <w:szCs w:val="28"/>
                <w:lang w:eastAsia="en-US"/>
              </w:rPr>
              <w:t>................................................................................................</w:t>
            </w:r>
            <w:r w:rsidRPr="00F65955">
              <w:rPr>
                <w:sz w:val="28"/>
                <w:szCs w:val="28"/>
                <w:lang w:eastAsia="en-US"/>
              </w:rPr>
              <w:t xml:space="preserve">         </w:t>
            </w:r>
          </w:p>
          <w:p w:rsidR="006857D9" w:rsidRPr="00F65955" w:rsidRDefault="006857D9" w:rsidP="006544B5">
            <w:pPr>
              <w:jc w:val="both"/>
              <w:rPr>
                <w:sz w:val="28"/>
                <w:szCs w:val="24"/>
                <w:lang w:eastAsia="en-US"/>
              </w:rPr>
            </w:pPr>
          </w:p>
        </w:tc>
        <w:tc>
          <w:tcPr>
            <w:tcW w:w="956" w:type="dxa"/>
            <w:hideMark/>
          </w:tcPr>
          <w:p w:rsidR="006857D9" w:rsidRPr="00F65955" w:rsidRDefault="006857D9" w:rsidP="006544B5">
            <w:pPr>
              <w:jc w:val="center"/>
              <w:rPr>
                <w:sz w:val="28"/>
                <w:szCs w:val="24"/>
                <w:lang w:eastAsia="en-US"/>
              </w:rPr>
            </w:pPr>
            <w:r w:rsidRPr="00F65955">
              <w:rPr>
                <w:sz w:val="28"/>
                <w:szCs w:val="24"/>
                <w:lang w:eastAsia="en-US"/>
              </w:rPr>
              <w:t>3</w:t>
            </w:r>
          </w:p>
        </w:tc>
      </w:tr>
      <w:tr w:rsidR="006857D9" w:rsidRPr="00F65955" w:rsidTr="001F34E3">
        <w:tc>
          <w:tcPr>
            <w:tcW w:w="8648" w:type="dxa"/>
            <w:hideMark/>
          </w:tcPr>
          <w:p w:rsidR="006857D9" w:rsidRPr="00F65955" w:rsidRDefault="006857D9" w:rsidP="006544B5">
            <w:pPr>
              <w:pStyle w:val="210"/>
              <w:spacing w:line="276" w:lineRule="auto"/>
              <w:rPr>
                <w:sz w:val="28"/>
                <w:szCs w:val="28"/>
              </w:rPr>
            </w:pPr>
            <w:r w:rsidRPr="00F65955">
              <w:rPr>
                <w:sz w:val="28"/>
                <w:szCs w:val="28"/>
              </w:rPr>
              <w:t xml:space="preserve">ГЛАВА 1. </w:t>
            </w:r>
            <w:r w:rsidRPr="00F65955">
              <w:rPr>
                <w:iCs/>
                <w:sz w:val="28"/>
                <w:szCs w:val="28"/>
              </w:rPr>
              <w:t xml:space="preserve">ТЕОРЕТИЧЕСКИЕ ОСНОВЫ ИССЛЕДОВАНИЯ </w:t>
            </w:r>
            <w:r w:rsidR="001F34E3">
              <w:rPr>
                <w:iCs/>
                <w:sz w:val="28"/>
                <w:szCs w:val="28"/>
              </w:rPr>
              <w:t>.............</w:t>
            </w:r>
          </w:p>
          <w:p w:rsidR="006857D9" w:rsidRPr="00F65955" w:rsidRDefault="006857D9" w:rsidP="006544B5">
            <w:pPr>
              <w:pStyle w:val="a3"/>
              <w:shd w:val="clear" w:color="auto" w:fill="FFFFFF"/>
              <w:spacing w:before="0" w:beforeAutospacing="0" w:after="0" w:afterAutospacing="0" w:line="276" w:lineRule="auto"/>
              <w:ind w:left="709"/>
              <w:rPr>
                <w:color w:val="000000"/>
                <w:sz w:val="28"/>
                <w:szCs w:val="28"/>
                <w:lang w:eastAsia="en-US"/>
              </w:rPr>
            </w:pPr>
            <w:r w:rsidRPr="00F65955">
              <w:rPr>
                <w:color w:val="000000"/>
                <w:sz w:val="28"/>
                <w:szCs w:val="28"/>
                <w:lang w:eastAsia="en-US"/>
              </w:rPr>
              <w:t>1.1.</w:t>
            </w:r>
            <w:r w:rsidR="001F34E3">
              <w:rPr>
                <w:color w:val="000000"/>
                <w:sz w:val="28"/>
                <w:szCs w:val="28"/>
                <w:lang w:eastAsia="en-US"/>
              </w:rPr>
              <w:t>.......................................................................................................</w:t>
            </w:r>
          </w:p>
          <w:p w:rsidR="006857D9" w:rsidRPr="00F65955" w:rsidRDefault="006857D9" w:rsidP="006544B5">
            <w:pPr>
              <w:pStyle w:val="a3"/>
              <w:shd w:val="clear" w:color="auto" w:fill="FFFFFF"/>
              <w:spacing w:before="0" w:beforeAutospacing="0" w:after="0" w:afterAutospacing="0" w:line="276" w:lineRule="auto"/>
              <w:ind w:left="709"/>
              <w:rPr>
                <w:color w:val="000000"/>
                <w:sz w:val="28"/>
                <w:szCs w:val="28"/>
                <w:lang w:eastAsia="en-US"/>
              </w:rPr>
            </w:pPr>
            <w:r w:rsidRPr="00F65955">
              <w:rPr>
                <w:color w:val="000000"/>
                <w:sz w:val="28"/>
                <w:szCs w:val="28"/>
                <w:lang w:eastAsia="en-US"/>
              </w:rPr>
              <w:t>1.1.1.</w:t>
            </w:r>
            <w:r w:rsidR="001F34E3">
              <w:rPr>
                <w:color w:val="000000"/>
                <w:sz w:val="28"/>
                <w:szCs w:val="28"/>
                <w:lang w:eastAsia="en-US"/>
              </w:rPr>
              <w:t>....................................................................................................</w:t>
            </w:r>
          </w:p>
          <w:p w:rsidR="006857D9" w:rsidRPr="00F65955" w:rsidRDefault="006857D9" w:rsidP="006544B5">
            <w:pPr>
              <w:pStyle w:val="a3"/>
              <w:shd w:val="clear" w:color="auto" w:fill="FFFFFF"/>
              <w:spacing w:before="0" w:beforeAutospacing="0" w:after="0" w:afterAutospacing="0" w:line="276" w:lineRule="auto"/>
              <w:ind w:left="709"/>
              <w:rPr>
                <w:color w:val="000000"/>
                <w:sz w:val="28"/>
                <w:szCs w:val="28"/>
                <w:lang w:eastAsia="en-US"/>
              </w:rPr>
            </w:pPr>
            <w:r w:rsidRPr="00F65955">
              <w:rPr>
                <w:color w:val="000000"/>
                <w:sz w:val="28"/>
                <w:szCs w:val="28"/>
                <w:lang w:eastAsia="en-US"/>
              </w:rPr>
              <w:t xml:space="preserve">1.1.2. </w:t>
            </w:r>
            <w:r w:rsidR="001F34E3">
              <w:rPr>
                <w:color w:val="000000"/>
                <w:sz w:val="28"/>
                <w:szCs w:val="28"/>
                <w:lang w:eastAsia="en-US"/>
              </w:rPr>
              <w:t>...................................................................................................</w:t>
            </w:r>
          </w:p>
          <w:p w:rsidR="006857D9" w:rsidRPr="00F65955" w:rsidRDefault="006857D9" w:rsidP="006544B5">
            <w:pPr>
              <w:pStyle w:val="a3"/>
              <w:shd w:val="clear" w:color="auto" w:fill="FFFFFF"/>
              <w:spacing w:before="0" w:beforeAutospacing="0" w:after="0" w:afterAutospacing="0" w:line="276" w:lineRule="auto"/>
              <w:ind w:left="709"/>
              <w:rPr>
                <w:color w:val="000000"/>
                <w:sz w:val="28"/>
                <w:szCs w:val="28"/>
                <w:lang w:eastAsia="en-US"/>
              </w:rPr>
            </w:pPr>
            <w:r w:rsidRPr="00F65955">
              <w:rPr>
                <w:color w:val="000000"/>
                <w:sz w:val="28"/>
                <w:szCs w:val="28"/>
                <w:lang w:eastAsia="en-US"/>
              </w:rPr>
              <w:t xml:space="preserve">1.2. </w:t>
            </w:r>
            <w:r w:rsidR="001F34E3">
              <w:rPr>
                <w:color w:val="000000"/>
                <w:sz w:val="28"/>
                <w:szCs w:val="28"/>
                <w:lang w:eastAsia="en-US"/>
              </w:rPr>
              <w:t>......................................................................................................</w:t>
            </w:r>
          </w:p>
          <w:p w:rsidR="006857D9" w:rsidRPr="00F65955" w:rsidRDefault="006857D9" w:rsidP="001F34E3">
            <w:pPr>
              <w:pStyle w:val="a3"/>
              <w:shd w:val="clear" w:color="auto" w:fill="FFFFFF"/>
              <w:spacing w:before="0" w:beforeAutospacing="0" w:after="0" w:afterAutospacing="0" w:line="276" w:lineRule="auto"/>
              <w:ind w:left="709"/>
              <w:rPr>
                <w:rFonts w:eastAsiaTheme="minorHAnsi"/>
                <w:color w:val="000000"/>
                <w:sz w:val="28"/>
                <w:szCs w:val="28"/>
              </w:rPr>
            </w:pPr>
            <w:r w:rsidRPr="00F65955">
              <w:rPr>
                <w:color w:val="000000"/>
                <w:sz w:val="28"/>
                <w:szCs w:val="28"/>
                <w:lang w:eastAsia="en-US"/>
              </w:rPr>
              <w:t>1.2.1.</w:t>
            </w:r>
            <w:r w:rsidR="001F34E3">
              <w:rPr>
                <w:color w:val="000000"/>
                <w:sz w:val="28"/>
                <w:szCs w:val="28"/>
                <w:lang w:eastAsia="en-US"/>
              </w:rPr>
              <w:t>....................................................................................................</w:t>
            </w:r>
          </w:p>
        </w:tc>
        <w:tc>
          <w:tcPr>
            <w:tcW w:w="956" w:type="dxa"/>
          </w:tcPr>
          <w:p w:rsidR="006857D9" w:rsidRPr="00F65955" w:rsidRDefault="006857D9" w:rsidP="006544B5">
            <w:pPr>
              <w:jc w:val="center"/>
              <w:rPr>
                <w:sz w:val="28"/>
                <w:szCs w:val="24"/>
                <w:lang w:eastAsia="en-US"/>
              </w:rPr>
            </w:pPr>
            <w:r w:rsidRPr="00F65955">
              <w:rPr>
                <w:sz w:val="28"/>
                <w:szCs w:val="24"/>
                <w:lang w:eastAsia="en-US"/>
              </w:rPr>
              <w:t>6</w:t>
            </w:r>
          </w:p>
          <w:p w:rsidR="006857D9" w:rsidRPr="00F65955" w:rsidRDefault="006857D9" w:rsidP="006544B5">
            <w:pPr>
              <w:jc w:val="center"/>
              <w:rPr>
                <w:sz w:val="28"/>
                <w:szCs w:val="24"/>
                <w:lang w:eastAsia="en-US"/>
              </w:rPr>
            </w:pPr>
            <w:r w:rsidRPr="00F65955">
              <w:rPr>
                <w:sz w:val="28"/>
                <w:szCs w:val="24"/>
                <w:lang w:eastAsia="en-US"/>
              </w:rPr>
              <w:t>6</w:t>
            </w:r>
          </w:p>
          <w:p w:rsidR="006857D9" w:rsidRPr="00F65955" w:rsidRDefault="001F34E3" w:rsidP="006544B5">
            <w:pPr>
              <w:jc w:val="center"/>
              <w:rPr>
                <w:sz w:val="28"/>
                <w:szCs w:val="24"/>
                <w:lang w:eastAsia="en-US"/>
              </w:rPr>
            </w:pPr>
            <w:r>
              <w:rPr>
                <w:sz w:val="28"/>
                <w:szCs w:val="24"/>
                <w:lang w:eastAsia="en-US"/>
              </w:rPr>
              <w:t>7</w:t>
            </w:r>
          </w:p>
          <w:p w:rsidR="006857D9" w:rsidRDefault="001F34E3" w:rsidP="006544B5">
            <w:pPr>
              <w:spacing w:line="276" w:lineRule="auto"/>
              <w:jc w:val="center"/>
              <w:rPr>
                <w:sz w:val="28"/>
                <w:szCs w:val="24"/>
                <w:lang w:eastAsia="en-US"/>
              </w:rPr>
            </w:pPr>
            <w:r>
              <w:rPr>
                <w:sz w:val="28"/>
                <w:szCs w:val="24"/>
                <w:lang w:eastAsia="en-US"/>
              </w:rPr>
              <w:t>12</w:t>
            </w:r>
          </w:p>
          <w:p w:rsidR="001F34E3" w:rsidRDefault="001F34E3" w:rsidP="006544B5">
            <w:pPr>
              <w:spacing w:line="276" w:lineRule="auto"/>
              <w:jc w:val="center"/>
              <w:rPr>
                <w:sz w:val="28"/>
                <w:szCs w:val="24"/>
                <w:lang w:eastAsia="en-US"/>
              </w:rPr>
            </w:pPr>
            <w:r>
              <w:rPr>
                <w:sz w:val="28"/>
                <w:szCs w:val="24"/>
                <w:lang w:eastAsia="en-US"/>
              </w:rPr>
              <w:t>16</w:t>
            </w:r>
          </w:p>
          <w:p w:rsidR="001F34E3" w:rsidRPr="00F65955" w:rsidRDefault="001F34E3" w:rsidP="006544B5">
            <w:pPr>
              <w:spacing w:line="276" w:lineRule="auto"/>
              <w:jc w:val="center"/>
              <w:rPr>
                <w:sz w:val="28"/>
                <w:szCs w:val="24"/>
                <w:lang w:eastAsia="en-US"/>
              </w:rPr>
            </w:pPr>
            <w:r>
              <w:rPr>
                <w:sz w:val="28"/>
                <w:szCs w:val="24"/>
                <w:lang w:eastAsia="en-US"/>
              </w:rPr>
              <w:t>20</w:t>
            </w:r>
          </w:p>
        </w:tc>
      </w:tr>
      <w:tr w:rsidR="006857D9" w:rsidRPr="00F65955" w:rsidTr="001F34E3">
        <w:tc>
          <w:tcPr>
            <w:tcW w:w="8648" w:type="dxa"/>
            <w:hideMark/>
          </w:tcPr>
          <w:p w:rsidR="006857D9" w:rsidRPr="00F65955" w:rsidRDefault="006857D9" w:rsidP="006544B5">
            <w:pPr>
              <w:rPr>
                <w:iCs/>
                <w:sz w:val="28"/>
                <w:szCs w:val="28"/>
                <w:lang w:eastAsia="en-US"/>
              </w:rPr>
            </w:pPr>
            <w:r w:rsidRPr="00F65955">
              <w:rPr>
                <w:sz w:val="28"/>
                <w:szCs w:val="28"/>
                <w:lang w:eastAsia="en-US"/>
              </w:rPr>
              <w:t xml:space="preserve">ГЛАВА 2. </w:t>
            </w:r>
            <w:r w:rsidRPr="00F65955">
              <w:rPr>
                <w:iCs/>
                <w:sz w:val="28"/>
                <w:szCs w:val="28"/>
                <w:lang w:eastAsia="en-US"/>
              </w:rPr>
              <w:t>ОРГАНИЗАЦИЯ И РЕЗУЛЬТАТЫ ИССЛЕДОВАНИЯ</w:t>
            </w:r>
          </w:p>
          <w:p w:rsidR="006857D9" w:rsidRPr="00F65955" w:rsidRDefault="006857D9" w:rsidP="006544B5">
            <w:pPr>
              <w:pStyle w:val="af7"/>
              <w:numPr>
                <w:ilvl w:val="1"/>
                <w:numId w:val="33"/>
              </w:numPr>
              <w:spacing w:line="276" w:lineRule="auto"/>
              <w:jc w:val="both"/>
              <w:rPr>
                <w:rFonts w:ascii="Times New Roman" w:hAnsi="Times New Roman"/>
                <w:sz w:val="28"/>
                <w:szCs w:val="24"/>
              </w:rPr>
            </w:pPr>
            <w:r w:rsidRPr="00F65955">
              <w:rPr>
                <w:rFonts w:ascii="Times New Roman" w:hAnsi="Times New Roman"/>
                <w:b w:val="0"/>
                <w:sz w:val="28"/>
                <w:szCs w:val="28"/>
              </w:rPr>
              <w:t>Характеристика базы исследования</w:t>
            </w:r>
            <w:r w:rsidR="001F34E3">
              <w:rPr>
                <w:rFonts w:ascii="Times New Roman" w:hAnsi="Times New Roman"/>
                <w:b w:val="0"/>
                <w:sz w:val="28"/>
                <w:szCs w:val="28"/>
              </w:rPr>
              <w:t>..................................</w:t>
            </w:r>
          </w:p>
          <w:p w:rsidR="006857D9" w:rsidRPr="00F65955" w:rsidRDefault="006857D9" w:rsidP="006544B5">
            <w:pPr>
              <w:pStyle w:val="af7"/>
              <w:numPr>
                <w:ilvl w:val="1"/>
                <w:numId w:val="33"/>
              </w:numPr>
              <w:spacing w:line="276" w:lineRule="auto"/>
              <w:jc w:val="both"/>
              <w:rPr>
                <w:rFonts w:ascii="Times New Roman" w:hAnsi="Times New Roman"/>
                <w:sz w:val="28"/>
                <w:szCs w:val="24"/>
              </w:rPr>
            </w:pPr>
            <w:r w:rsidRPr="00F65955">
              <w:rPr>
                <w:rFonts w:ascii="Times New Roman" w:hAnsi="Times New Roman"/>
                <w:b w:val="0"/>
                <w:sz w:val="28"/>
                <w:szCs w:val="28"/>
              </w:rPr>
              <w:t>Методы исследования</w:t>
            </w:r>
            <w:r w:rsidR="001F34E3">
              <w:rPr>
                <w:rFonts w:ascii="Times New Roman" w:hAnsi="Times New Roman"/>
                <w:b w:val="0"/>
                <w:sz w:val="28"/>
                <w:szCs w:val="28"/>
              </w:rPr>
              <w:t>...........................................................</w:t>
            </w:r>
          </w:p>
          <w:p w:rsidR="006857D9" w:rsidRPr="00F65955" w:rsidRDefault="006857D9" w:rsidP="001F34E3">
            <w:pPr>
              <w:pStyle w:val="af7"/>
              <w:numPr>
                <w:ilvl w:val="1"/>
                <w:numId w:val="33"/>
              </w:numPr>
              <w:spacing w:line="276" w:lineRule="auto"/>
              <w:jc w:val="both"/>
              <w:rPr>
                <w:rFonts w:ascii="Times New Roman" w:hAnsi="Times New Roman"/>
                <w:sz w:val="28"/>
                <w:szCs w:val="24"/>
              </w:rPr>
            </w:pPr>
            <w:r w:rsidRPr="00F65955">
              <w:rPr>
                <w:rFonts w:ascii="Times New Roman" w:hAnsi="Times New Roman"/>
                <w:b w:val="0"/>
                <w:sz w:val="28"/>
                <w:szCs w:val="28"/>
              </w:rPr>
              <w:t>Результаты исследования</w:t>
            </w:r>
            <w:r w:rsidR="001F34E3">
              <w:rPr>
                <w:rFonts w:ascii="Times New Roman" w:hAnsi="Times New Roman"/>
                <w:b w:val="0"/>
                <w:sz w:val="28"/>
                <w:szCs w:val="28"/>
              </w:rPr>
              <w:t>.....................................................</w:t>
            </w:r>
            <w:r w:rsidRPr="00F65955">
              <w:rPr>
                <w:rFonts w:ascii="Times New Roman" w:hAnsi="Times New Roman"/>
                <w:sz w:val="28"/>
                <w:szCs w:val="28"/>
              </w:rPr>
              <w:t xml:space="preserve"> </w:t>
            </w:r>
          </w:p>
        </w:tc>
        <w:tc>
          <w:tcPr>
            <w:tcW w:w="956" w:type="dxa"/>
            <w:hideMark/>
          </w:tcPr>
          <w:p w:rsidR="006857D9" w:rsidRPr="00F65955" w:rsidRDefault="006857D9" w:rsidP="006544B5">
            <w:pPr>
              <w:jc w:val="center"/>
              <w:rPr>
                <w:sz w:val="28"/>
                <w:szCs w:val="24"/>
                <w:lang w:eastAsia="en-US"/>
              </w:rPr>
            </w:pPr>
            <w:r w:rsidRPr="00F65955">
              <w:rPr>
                <w:sz w:val="28"/>
                <w:szCs w:val="24"/>
                <w:lang w:eastAsia="en-US"/>
              </w:rPr>
              <w:t>22</w:t>
            </w:r>
          </w:p>
          <w:p w:rsidR="006857D9" w:rsidRPr="00F65955" w:rsidRDefault="006857D9" w:rsidP="006544B5">
            <w:pPr>
              <w:jc w:val="center"/>
              <w:rPr>
                <w:sz w:val="28"/>
                <w:szCs w:val="24"/>
                <w:lang w:eastAsia="en-US"/>
              </w:rPr>
            </w:pPr>
            <w:r w:rsidRPr="00F65955">
              <w:rPr>
                <w:sz w:val="28"/>
                <w:szCs w:val="24"/>
                <w:lang w:eastAsia="en-US"/>
              </w:rPr>
              <w:t>23</w:t>
            </w:r>
          </w:p>
          <w:p w:rsidR="006857D9" w:rsidRPr="00F65955" w:rsidRDefault="006857D9" w:rsidP="006544B5">
            <w:pPr>
              <w:jc w:val="center"/>
              <w:rPr>
                <w:sz w:val="28"/>
                <w:szCs w:val="24"/>
                <w:lang w:eastAsia="en-US"/>
              </w:rPr>
            </w:pPr>
            <w:r w:rsidRPr="00F65955">
              <w:rPr>
                <w:sz w:val="28"/>
                <w:szCs w:val="24"/>
                <w:lang w:eastAsia="en-US"/>
              </w:rPr>
              <w:t>25</w:t>
            </w:r>
          </w:p>
          <w:p w:rsidR="006857D9" w:rsidRPr="00F65955" w:rsidRDefault="006857D9" w:rsidP="006544B5">
            <w:pPr>
              <w:jc w:val="center"/>
              <w:rPr>
                <w:sz w:val="28"/>
                <w:szCs w:val="24"/>
                <w:lang w:eastAsia="en-US"/>
              </w:rPr>
            </w:pPr>
            <w:r w:rsidRPr="00F65955">
              <w:rPr>
                <w:sz w:val="28"/>
                <w:szCs w:val="24"/>
                <w:lang w:eastAsia="en-US"/>
              </w:rPr>
              <w:t>27</w:t>
            </w:r>
          </w:p>
        </w:tc>
      </w:tr>
      <w:tr w:rsidR="006857D9" w:rsidRPr="00F65955" w:rsidTr="001F34E3">
        <w:tc>
          <w:tcPr>
            <w:tcW w:w="8648" w:type="dxa"/>
            <w:hideMark/>
          </w:tcPr>
          <w:p w:rsidR="006857D9" w:rsidRPr="00F65955" w:rsidRDefault="006857D9" w:rsidP="006544B5">
            <w:pPr>
              <w:jc w:val="both"/>
              <w:rPr>
                <w:sz w:val="28"/>
                <w:szCs w:val="28"/>
                <w:lang w:eastAsia="en-US"/>
              </w:rPr>
            </w:pPr>
            <w:r w:rsidRPr="00F65955">
              <w:rPr>
                <w:sz w:val="28"/>
                <w:szCs w:val="28"/>
                <w:lang w:eastAsia="en-US"/>
              </w:rPr>
              <w:t>ЗАКЛЮЧЕНИЕ</w:t>
            </w:r>
            <w:r w:rsidR="001F34E3">
              <w:rPr>
                <w:sz w:val="28"/>
                <w:szCs w:val="28"/>
                <w:lang w:eastAsia="en-US"/>
              </w:rPr>
              <w:t>............................................................................................</w:t>
            </w:r>
          </w:p>
        </w:tc>
        <w:tc>
          <w:tcPr>
            <w:tcW w:w="956" w:type="dxa"/>
            <w:hideMark/>
          </w:tcPr>
          <w:p w:rsidR="006857D9" w:rsidRPr="00F65955" w:rsidRDefault="006857D9" w:rsidP="006544B5">
            <w:pPr>
              <w:jc w:val="center"/>
              <w:rPr>
                <w:sz w:val="28"/>
                <w:szCs w:val="24"/>
                <w:lang w:eastAsia="en-US"/>
              </w:rPr>
            </w:pPr>
            <w:r w:rsidRPr="00F65955">
              <w:rPr>
                <w:sz w:val="28"/>
                <w:szCs w:val="24"/>
                <w:lang w:eastAsia="en-US"/>
              </w:rPr>
              <w:t>30</w:t>
            </w:r>
          </w:p>
        </w:tc>
      </w:tr>
      <w:tr w:rsidR="006857D9" w:rsidRPr="00F65955" w:rsidTr="001F34E3">
        <w:tc>
          <w:tcPr>
            <w:tcW w:w="8648" w:type="dxa"/>
            <w:hideMark/>
          </w:tcPr>
          <w:p w:rsidR="006857D9" w:rsidRPr="00F65955" w:rsidRDefault="006857D9" w:rsidP="006544B5">
            <w:pPr>
              <w:rPr>
                <w:sz w:val="28"/>
                <w:szCs w:val="24"/>
                <w:lang w:eastAsia="en-US"/>
              </w:rPr>
            </w:pPr>
            <w:r w:rsidRPr="00F65955">
              <w:rPr>
                <w:sz w:val="28"/>
                <w:szCs w:val="28"/>
                <w:lang w:eastAsia="en-US"/>
              </w:rPr>
              <w:t>СПИСОК НОРМАТИВНО-ПРАВОВЫХ АКТОВ И ЛИТЕРАТУРЫ</w:t>
            </w:r>
            <w:r w:rsidR="001F34E3">
              <w:rPr>
                <w:sz w:val="28"/>
                <w:szCs w:val="28"/>
                <w:lang w:eastAsia="en-US"/>
              </w:rPr>
              <w:t>...</w:t>
            </w:r>
          </w:p>
        </w:tc>
        <w:tc>
          <w:tcPr>
            <w:tcW w:w="956" w:type="dxa"/>
            <w:hideMark/>
          </w:tcPr>
          <w:p w:rsidR="006857D9" w:rsidRPr="00F65955" w:rsidRDefault="006857D9" w:rsidP="006544B5">
            <w:pPr>
              <w:jc w:val="center"/>
              <w:rPr>
                <w:sz w:val="28"/>
                <w:szCs w:val="24"/>
                <w:lang w:eastAsia="en-US"/>
              </w:rPr>
            </w:pPr>
            <w:r w:rsidRPr="00F65955">
              <w:rPr>
                <w:sz w:val="28"/>
                <w:szCs w:val="24"/>
                <w:lang w:eastAsia="en-US"/>
              </w:rPr>
              <w:t>33</w:t>
            </w:r>
          </w:p>
        </w:tc>
      </w:tr>
      <w:tr w:rsidR="006857D9" w:rsidRPr="00F65955" w:rsidTr="001F34E3">
        <w:tc>
          <w:tcPr>
            <w:tcW w:w="8648" w:type="dxa"/>
            <w:hideMark/>
          </w:tcPr>
          <w:p w:rsidR="006857D9" w:rsidRPr="00F65955" w:rsidRDefault="006857D9" w:rsidP="006544B5">
            <w:pPr>
              <w:jc w:val="both"/>
              <w:rPr>
                <w:sz w:val="28"/>
                <w:szCs w:val="24"/>
                <w:lang w:eastAsia="en-US"/>
              </w:rPr>
            </w:pPr>
            <w:r w:rsidRPr="00F65955">
              <w:rPr>
                <w:sz w:val="28"/>
                <w:szCs w:val="24"/>
                <w:lang w:eastAsia="en-US"/>
              </w:rPr>
              <w:t>ПРИЛОЖЕНИЯ</w:t>
            </w:r>
            <w:r w:rsidR="001F34E3">
              <w:rPr>
                <w:sz w:val="28"/>
                <w:szCs w:val="24"/>
                <w:lang w:eastAsia="en-US"/>
              </w:rPr>
              <w:t>...........................................................................................</w:t>
            </w:r>
          </w:p>
        </w:tc>
        <w:tc>
          <w:tcPr>
            <w:tcW w:w="956" w:type="dxa"/>
          </w:tcPr>
          <w:p w:rsidR="006857D9" w:rsidRPr="00F65955" w:rsidRDefault="006857D9" w:rsidP="006544B5">
            <w:pPr>
              <w:jc w:val="center"/>
              <w:rPr>
                <w:sz w:val="28"/>
                <w:szCs w:val="24"/>
                <w:lang w:eastAsia="en-US"/>
              </w:rPr>
            </w:pPr>
          </w:p>
        </w:tc>
      </w:tr>
    </w:tbl>
    <w:p w:rsidR="006857D9" w:rsidRPr="00F65955" w:rsidRDefault="006857D9" w:rsidP="00907B0B">
      <w:pPr>
        <w:jc w:val="right"/>
        <w:rPr>
          <w:sz w:val="28"/>
          <w:szCs w:val="24"/>
        </w:rPr>
      </w:pPr>
    </w:p>
    <w:p w:rsidR="006857D9" w:rsidRPr="00F65955" w:rsidRDefault="006857D9" w:rsidP="00907B0B">
      <w:pPr>
        <w:jc w:val="right"/>
        <w:rPr>
          <w:sz w:val="28"/>
          <w:szCs w:val="24"/>
        </w:rPr>
      </w:pPr>
    </w:p>
    <w:p w:rsidR="006857D9" w:rsidRPr="00F65955" w:rsidRDefault="006857D9" w:rsidP="00907B0B">
      <w:pPr>
        <w:jc w:val="right"/>
        <w:rPr>
          <w:sz w:val="28"/>
          <w:szCs w:val="24"/>
        </w:rPr>
      </w:pPr>
    </w:p>
    <w:p w:rsidR="006857D9" w:rsidRPr="00F65955" w:rsidRDefault="006857D9" w:rsidP="00907B0B">
      <w:pPr>
        <w:jc w:val="right"/>
        <w:rPr>
          <w:sz w:val="28"/>
          <w:szCs w:val="24"/>
        </w:rPr>
      </w:pPr>
    </w:p>
    <w:p w:rsidR="006857D9" w:rsidRPr="00F65955" w:rsidRDefault="006857D9">
      <w:pPr>
        <w:widowControl/>
        <w:autoSpaceDE/>
        <w:autoSpaceDN/>
        <w:adjustRightInd/>
        <w:spacing w:after="200" w:line="276" w:lineRule="auto"/>
        <w:rPr>
          <w:sz w:val="28"/>
          <w:szCs w:val="24"/>
        </w:rPr>
      </w:pPr>
      <w:r w:rsidRPr="00F65955">
        <w:rPr>
          <w:sz w:val="28"/>
          <w:szCs w:val="24"/>
        </w:rPr>
        <w:br w:type="page"/>
      </w:r>
    </w:p>
    <w:p w:rsidR="006857D9" w:rsidRPr="00F65955" w:rsidRDefault="006857D9" w:rsidP="00907B0B">
      <w:pPr>
        <w:jc w:val="right"/>
        <w:rPr>
          <w:sz w:val="28"/>
          <w:szCs w:val="24"/>
        </w:rPr>
      </w:pPr>
    </w:p>
    <w:p w:rsidR="00907B0B" w:rsidRPr="00F65955" w:rsidRDefault="00F13EEE" w:rsidP="00907B0B">
      <w:pPr>
        <w:jc w:val="right"/>
        <w:rPr>
          <w:sz w:val="28"/>
          <w:szCs w:val="24"/>
        </w:rPr>
      </w:pPr>
      <w:r w:rsidRPr="00F65955">
        <w:rPr>
          <w:sz w:val="28"/>
          <w:szCs w:val="24"/>
        </w:rPr>
        <w:t>ПРИЛОЖЕНИЕ</w:t>
      </w:r>
      <w:r w:rsidR="00907B0B" w:rsidRPr="00F65955">
        <w:rPr>
          <w:sz w:val="28"/>
          <w:szCs w:val="24"/>
        </w:rPr>
        <w:t xml:space="preserve"> </w:t>
      </w:r>
      <w:r w:rsidRPr="00F65955">
        <w:rPr>
          <w:sz w:val="28"/>
          <w:szCs w:val="24"/>
        </w:rPr>
        <w:t>К</w:t>
      </w:r>
    </w:p>
    <w:p w:rsidR="00907B0B" w:rsidRPr="00F65955" w:rsidRDefault="00907B0B" w:rsidP="00907B0B">
      <w:pPr>
        <w:jc w:val="center"/>
        <w:rPr>
          <w:sz w:val="28"/>
          <w:szCs w:val="24"/>
        </w:rPr>
      </w:pPr>
      <w:r w:rsidRPr="00F65955">
        <w:rPr>
          <w:sz w:val="28"/>
          <w:szCs w:val="24"/>
        </w:rPr>
        <w:t>ВВЕДЕНИЕ</w:t>
      </w:r>
    </w:p>
    <w:p w:rsidR="009A0AC4" w:rsidRPr="00F65955" w:rsidRDefault="009A0AC4" w:rsidP="00907B0B">
      <w:pPr>
        <w:jc w:val="center"/>
        <w:rPr>
          <w:sz w:val="28"/>
          <w:szCs w:val="24"/>
        </w:rPr>
      </w:pPr>
    </w:p>
    <w:p w:rsidR="00AC279D" w:rsidRPr="00F65955" w:rsidRDefault="00907B0B" w:rsidP="003A4CAF">
      <w:pPr>
        <w:ind w:firstLine="709"/>
        <w:jc w:val="both"/>
        <w:rPr>
          <w:i/>
          <w:sz w:val="28"/>
          <w:szCs w:val="24"/>
        </w:rPr>
      </w:pPr>
      <w:r w:rsidRPr="00F65955">
        <w:rPr>
          <w:sz w:val="28"/>
          <w:szCs w:val="24"/>
        </w:rPr>
        <w:t>Актуальность темы исследования определяется (</w:t>
      </w:r>
      <w:r w:rsidRPr="00F65955">
        <w:rPr>
          <w:i/>
          <w:sz w:val="28"/>
          <w:szCs w:val="24"/>
        </w:rPr>
        <w:t>обоснование актуальности 2- 3 параграфа, здесь же необходимо поставить проблему, которую Вы хотите решить в процессе исследования).</w:t>
      </w:r>
    </w:p>
    <w:p w:rsidR="00AC279D" w:rsidRPr="00F65955" w:rsidRDefault="00907B0B" w:rsidP="003A4CAF">
      <w:pPr>
        <w:ind w:firstLine="709"/>
        <w:jc w:val="both"/>
        <w:rPr>
          <w:sz w:val="28"/>
          <w:szCs w:val="24"/>
        </w:rPr>
      </w:pPr>
      <w:r w:rsidRPr="00F65955">
        <w:rPr>
          <w:sz w:val="28"/>
          <w:szCs w:val="24"/>
        </w:rPr>
        <w:t>В связи со всем вышесказанным огромную теоретическую и практическую значимость, особенно в современных условиях, имеет рассмотрение проблемы</w:t>
      </w:r>
      <w:r w:rsidR="00AC279D" w:rsidRPr="00F65955">
        <w:rPr>
          <w:sz w:val="28"/>
          <w:szCs w:val="24"/>
        </w:rPr>
        <w:t>______________________________________________________</w:t>
      </w:r>
    </w:p>
    <w:p w:rsidR="00907B0B" w:rsidRPr="00F65955" w:rsidRDefault="00CD31B5" w:rsidP="003A4CAF">
      <w:pPr>
        <w:ind w:firstLine="709"/>
        <w:jc w:val="both"/>
        <w:rPr>
          <w:sz w:val="28"/>
          <w:szCs w:val="24"/>
        </w:rPr>
      </w:pPr>
      <w:r>
        <w:rPr>
          <w:sz w:val="28"/>
          <w:szCs w:val="24"/>
        </w:rPr>
        <w:t xml:space="preserve">Целью выпускной квалификационной </w:t>
      </w:r>
      <w:r w:rsidR="00907B0B" w:rsidRPr="00F65955">
        <w:rPr>
          <w:sz w:val="28"/>
          <w:szCs w:val="24"/>
        </w:rPr>
        <w:t>работы является (</w:t>
      </w:r>
      <w:r w:rsidR="00907B0B" w:rsidRPr="00F65955">
        <w:rPr>
          <w:i/>
          <w:sz w:val="28"/>
          <w:szCs w:val="24"/>
        </w:rPr>
        <w:t>обобщение накопленного опыта применения норм российского права; правовое регулирование вопроса и т.д.)</w:t>
      </w:r>
    </w:p>
    <w:p w:rsidR="00907B0B" w:rsidRPr="00F65955" w:rsidRDefault="00907B0B" w:rsidP="003A4CAF">
      <w:pPr>
        <w:ind w:firstLine="709"/>
        <w:jc w:val="both"/>
        <w:rPr>
          <w:sz w:val="28"/>
          <w:szCs w:val="24"/>
        </w:rPr>
      </w:pPr>
      <w:r w:rsidRPr="00F65955">
        <w:rPr>
          <w:sz w:val="28"/>
          <w:szCs w:val="24"/>
        </w:rPr>
        <w:t>Достижение данной цели предполагает постановку и решение следующих задач:</w:t>
      </w:r>
    </w:p>
    <w:p w:rsidR="00907B0B" w:rsidRPr="00F65955" w:rsidRDefault="0027557E" w:rsidP="003A4CAF">
      <w:pPr>
        <w:ind w:firstLine="709"/>
        <w:jc w:val="both"/>
        <w:rPr>
          <w:sz w:val="28"/>
          <w:szCs w:val="24"/>
        </w:rPr>
      </w:pPr>
      <w:r w:rsidRPr="00F65955">
        <w:rPr>
          <w:sz w:val="28"/>
          <w:szCs w:val="24"/>
        </w:rPr>
        <w:t>1.Раскрыть теоретико- методологические</w:t>
      </w:r>
      <w:r w:rsidR="00907B0B" w:rsidRPr="00F65955">
        <w:rPr>
          <w:sz w:val="28"/>
          <w:szCs w:val="24"/>
        </w:rPr>
        <w:t xml:space="preserve"> аспект</w:t>
      </w:r>
      <w:r w:rsidRPr="00F65955">
        <w:rPr>
          <w:sz w:val="28"/>
          <w:szCs w:val="24"/>
        </w:rPr>
        <w:t>ы</w:t>
      </w:r>
      <w:r w:rsidR="006E563F" w:rsidRPr="00F65955">
        <w:rPr>
          <w:sz w:val="28"/>
          <w:szCs w:val="24"/>
        </w:rPr>
        <w:t>_______________</w:t>
      </w:r>
    </w:p>
    <w:p w:rsidR="00907B0B" w:rsidRPr="00F65955" w:rsidRDefault="0027557E" w:rsidP="003A4CAF">
      <w:pPr>
        <w:ind w:firstLine="709"/>
        <w:jc w:val="both"/>
        <w:rPr>
          <w:sz w:val="28"/>
          <w:szCs w:val="24"/>
        </w:rPr>
      </w:pPr>
      <w:r w:rsidRPr="00F65955">
        <w:rPr>
          <w:sz w:val="28"/>
          <w:szCs w:val="24"/>
        </w:rPr>
        <w:t>2.Изучить</w:t>
      </w:r>
      <w:r w:rsidR="006B7441" w:rsidRPr="00F65955">
        <w:rPr>
          <w:sz w:val="28"/>
          <w:szCs w:val="24"/>
        </w:rPr>
        <w:t>______________________</w:t>
      </w:r>
      <w:r w:rsidR="006E563F" w:rsidRPr="00F65955">
        <w:rPr>
          <w:sz w:val="28"/>
          <w:szCs w:val="24"/>
        </w:rPr>
        <w:t>______________________________</w:t>
      </w:r>
    </w:p>
    <w:p w:rsidR="00907B0B" w:rsidRPr="00F65955" w:rsidRDefault="00907B0B" w:rsidP="003A4CAF">
      <w:pPr>
        <w:ind w:firstLine="709"/>
        <w:jc w:val="both"/>
        <w:rPr>
          <w:sz w:val="28"/>
          <w:szCs w:val="24"/>
        </w:rPr>
      </w:pPr>
      <w:r w:rsidRPr="00F65955">
        <w:rPr>
          <w:sz w:val="28"/>
          <w:szCs w:val="24"/>
        </w:rPr>
        <w:t>3.</w:t>
      </w:r>
      <w:r w:rsidR="0027557E" w:rsidRPr="00F65955">
        <w:rPr>
          <w:sz w:val="28"/>
          <w:szCs w:val="24"/>
        </w:rPr>
        <w:t>Выявить</w:t>
      </w:r>
      <w:r w:rsidR="006E563F" w:rsidRPr="00F65955">
        <w:rPr>
          <w:sz w:val="28"/>
          <w:szCs w:val="24"/>
        </w:rPr>
        <w:t xml:space="preserve"> </w:t>
      </w:r>
      <w:r w:rsidR="00AC279D" w:rsidRPr="00F65955">
        <w:rPr>
          <w:sz w:val="28"/>
          <w:szCs w:val="24"/>
        </w:rPr>
        <w:t>особенност</w:t>
      </w:r>
      <w:r w:rsidR="0027557E" w:rsidRPr="00F65955">
        <w:rPr>
          <w:sz w:val="28"/>
          <w:szCs w:val="24"/>
        </w:rPr>
        <w:t>и</w:t>
      </w:r>
      <w:r w:rsidR="006B7441" w:rsidRPr="00F65955">
        <w:rPr>
          <w:sz w:val="28"/>
          <w:szCs w:val="24"/>
        </w:rPr>
        <w:t>_________</w:t>
      </w:r>
      <w:r w:rsidR="006E563F" w:rsidRPr="00F65955">
        <w:rPr>
          <w:sz w:val="28"/>
          <w:szCs w:val="24"/>
        </w:rPr>
        <w:t>_____________________________</w:t>
      </w:r>
    </w:p>
    <w:p w:rsidR="00AC279D" w:rsidRPr="00F65955" w:rsidRDefault="0027557E" w:rsidP="003A4CAF">
      <w:pPr>
        <w:ind w:firstLine="709"/>
        <w:jc w:val="both"/>
        <w:rPr>
          <w:sz w:val="28"/>
          <w:szCs w:val="24"/>
        </w:rPr>
      </w:pPr>
      <w:r w:rsidRPr="00F65955">
        <w:rPr>
          <w:sz w:val="28"/>
          <w:szCs w:val="24"/>
        </w:rPr>
        <w:t>4.Исследовать</w:t>
      </w:r>
      <w:r w:rsidR="006B7441" w:rsidRPr="00F65955">
        <w:rPr>
          <w:sz w:val="28"/>
          <w:szCs w:val="24"/>
        </w:rPr>
        <w:t>_________________________</w:t>
      </w:r>
      <w:r w:rsidR="006E563F" w:rsidRPr="00F65955">
        <w:rPr>
          <w:sz w:val="28"/>
          <w:szCs w:val="24"/>
        </w:rPr>
        <w:t>_______________________</w:t>
      </w:r>
    </w:p>
    <w:p w:rsidR="00AC279D" w:rsidRPr="00F65955" w:rsidRDefault="0027557E" w:rsidP="003A4CAF">
      <w:pPr>
        <w:ind w:firstLine="709"/>
        <w:jc w:val="both"/>
        <w:rPr>
          <w:sz w:val="28"/>
          <w:szCs w:val="24"/>
        </w:rPr>
      </w:pPr>
      <w:r w:rsidRPr="00F65955">
        <w:rPr>
          <w:sz w:val="28"/>
          <w:szCs w:val="24"/>
        </w:rPr>
        <w:t xml:space="preserve">5.Выявить </w:t>
      </w:r>
      <w:r w:rsidR="00AC279D" w:rsidRPr="00F65955">
        <w:rPr>
          <w:sz w:val="28"/>
          <w:szCs w:val="24"/>
        </w:rPr>
        <w:t xml:space="preserve"> проблем</w:t>
      </w:r>
      <w:r w:rsidRPr="00F65955">
        <w:rPr>
          <w:sz w:val="28"/>
          <w:szCs w:val="24"/>
        </w:rPr>
        <w:t>ы</w:t>
      </w:r>
      <w:r w:rsidR="00A04270" w:rsidRPr="00F65955">
        <w:rPr>
          <w:sz w:val="28"/>
          <w:szCs w:val="24"/>
        </w:rPr>
        <w:t xml:space="preserve"> связанные</w:t>
      </w:r>
      <w:r w:rsidR="00AC279D" w:rsidRPr="00F65955">
        <w:rPr>
          <w:sz w:val="28"/>
          <w:szCs w:val="24"/>
        </w:rPr>
        <w:t xml:space="preserve"> с</w:t>
      </w:r>
      <w:r w:rsidR="006B7441" w:rsidRPr="00F65955">
        <w:rPr>
          <w:sz w:val="28"/>
          <w:szCs w:val="24"/>
        </w:rPr>
        <w:t>__</w:t>
      </w:r>
      <w:r w:rsidR="006E563F" w:rsidRPr="00F65955">
        <w:rPr>
          <w:sz w:val="28"/>
          <w:szCs w:val="24"/>
        </w:rPr>
        <w:t>_____________________________</w:t>
      </w:r>
    </w:p>
    <w:p w:rsidR="00AC279D" w:rsidRPr="00F65955" w:rsidRDefault="00AC279D" w:rsidP="003A4CAF">
      <w:pPr>
        <w:ind w:firstLine="709"/>
        <w:jc w:val="both"/>
        <w:rPr>
          <w:i/>
          <w:sz w:val="28"/>
          <w:szCs w:val="24"/>
        </w:rPr>
      </w:pPr>
      <w:r w:rsidRPr="00F65955">
        <w:rPr>
          <w:i/>
          <w:sz w:val="28"/>
          <w:szCs w:val="24"/>
        </w:rPr>
        <w:t>Задачи должны быть согласованы, соответствовать логике исследования по оглавлению.</w:t>
      </w:r>
    </w:p>
    <w:p w:rsidR="00AC279D" w:rsidRPr="00F65955" w:rsidRDefault="00AC279D" w:rsidP="003A4CAF">
      <w:pPr>
        <w:ind w:firstLine="709"/>
        <w:jc w:val="both"/>
        <w:rPr>
          <w:sz w:val="28"/>
          <w:szCs w:val="24"/>
        </w:rPr>
      </w:pPr>
      <w:r w:rsidRPr="00F65955">
        <w:rPr>
          <w:sz w:val="28"/>
          <w:szCs w:val="24"/>
        </w:rPr>
        <w:t xml:space="preserve">Объектом исследования является ( </w:t>
      </w:r>
      <w:r w:rsidRPr="00F65955">
        <w:rPr>
          <w:i/>
          <w:sz w:val="28"/>
          <w:szCs w:val="24"/>
        </w:rPr>
        <w:t>что исследуем</w:t>
      </w:r>
      <w:r w:rsidRPr="00F65955">
        <w:rPr>
          <w:sz w:val="28"/>
          <w:szCs w:val="24"/>
        </w:rPr>
        <w:t>)</w:t>
      </w:r>
    </w:p>
    <w:p w:rsidR="00AC279D" w:rsidRPr="00F65955" w:rsidRDefault="00AC279D" w:rsidP="003A4CAF">
      <w:pPr>
        <w:ind w:firstLine="709"/>
        <w:jc w:val="both"/>
        <w:rPr>
          <w:sz w:val="28"/>
          <w:szCs w:val="24"/>
        </w:rPr>
      </w:pPr>
      <w:r w:rsidRPr="00F65955">
        <w:rPr>
          <w:sz w:val="28"/>
          <w:szCs w:val="24"/>
        </w:rPr>
        <w:t>Предметом исследования – (</w:t>
      </w:r>
      <w:r w:rsidRPr="00F65955">
        <w:rPr>
          <w:i/>
          <w:sz w:val="28"/>
          <w:szCs w:val="24"/>
        </w:rPr>
        <w:t>предмет- это свойство, сторона объекта</w:t>
      </w:r>
      <w:r w:rsidRPr="00F65955">
        <w:rPr>
          <w:sz w:val="28"/>
          <w:szCs w:val="24"/>
        </w:rPr>
        <w:t>)</w:t>
      </w:r>
    </w:p>
    <w:p w:rsidR="00AC279D" w:rsidRPr="00F65955" w:rsidRDefault="00AC279D" w:rsidP="003A4CAF">
      <w:pPr>
        <w:ind w:firstLine="709"/>
        <w:jc w:val="both"/>
        <w:rPr>
          <w:sz w:val="28"/>
          <w:szCs w:val="24"/>
        </w:rPr>
      </w:pPr>
      <w:r w:rsidRPr="00F65955">
        <w:rPr>
          <w:sz w:val="28"/>
          <w:szCs w:val="24"/>
        </w:rPr>
        <w:t>Структура работы определяется общей концепцией, задачами и логикой исследования. Она состоит из введения, двух глав, заключения, библиографического списка использованных источников и литературы и приложения.</w:t>
      </w:r>
    </w:p>
    <w:p w:rsidR="00AC279D" w:rsidRPr="00F65955" w:rsidRDefault="00AC279D" w:rsidP="003A4CAF">
      <w:pPr>
        <w:ind w:firstLine="709"/>
        <w:jc w:val="both"/>
        <w:rPr>
          <w:sz w:val="28"/>
          <w:szCs w:val="24"/>
        </w:rPr>
      </w:pPr>
      <w:r w:rsidRPr="00F65955">
        <w:rPr>
          <w:sz w:val="28"/>
          <w:szCs w:val="24"/>
        </w:rPr>
        <w:t>В первой главе мы рассматриваем теоретико-методологические аспекты изучения</w:t>
      </w:r>
      <w:r w:rsidR="006B7441" w:rsidRPr="00F65955">
        <w:rPr>
          <w:sz w:val="28"/>
          <w:szCs w:val="24"/>
        </w:rPr>
        <w:t>_______________________</w:t>
      </w:r>
      <w:r w:rsidR="006E563F" w:rsidRPr="00F65955">
        <w:rPr>
          <w:sz w:val="28"/>
          <w:szCs w:val="24"/>
        </w:rPr>
        <w:t>____________________________</w:t>
      </w:r>
    </w:p>
    <w:p w:rsidR="006B7441" w:rsidRPr="00F65955" w:rsidRDefault="006B7441" w:rsidP="003A4CAF">
      <w:pPr>
        <w:ind w:firstLine="709"/>
        <w:jc w:val="both"/>
        <w:rPr>
          <w:sz w:val="28"/>
          <w:szCs w:val="24"/>
        </w:rPr>
      </w:pPr>
      <w:r w:rsidRPr="00F65955">
        <w:rPr>
          <w:sz w:val="28"/>
          <w:szCs w:val="24"/>
        </w:rPr>
        <w:t>в том числе понятие, признаки функци</w:t>
      </w:r>
      <w:r w:rsidR="006E563F" w:rsidRPr="00F65955">
        <w:rPr>
          <w:sz w:val="28"/>
          <w:szCs w:val="24"/>
        </w:rPr>
        <w:t>и___________________________</w:t>
      </w:r>
    </w:p>
    <w:p w:rsidR="006B7441" w:rsidRPr="00F65955" w:rsidRDefault="006B7441" w:rsidP="003A4CAF">
      <w:pPr>
        <w:ind w:firstLine="709"/>
        <w:jc w:val="both"/>
        <w:rPr>
          <w:sz w:val="28"/>
          <w:szCs w:val="24"/>
        </w:rPr>
      </w:pPr>
      <w:r w:rsidRPr="00F65955">
        <w:rPr>
          <w:sz w:val="28"/>
          <w:szCs w:val="24"/>
        </w:rPr>
        <w:t>Во второй главе анализируется становление_______________________</w:t>
      </w:r>
      <w:r w:rsidR="006E563F" w:rsidRPr="00F65955">
        <w:rPr>
          <w:sz w:val="28"/>
          <w:szCs w:val="24"/>
        </w:rPr>
        <w:t>_</w:t>
      </w:r>
    </w:p>
    <w:p w:rsidR="006B7441" w:rsidRPr="00F65955" w:rsidRDefault="006B7441" w:rsidP="003A4CAF">
      <w:pPr>
        <w:ind w:firstLine="709"/>
        <w:jc w:val="both"/>
        <w:rPr>
          <w:sz w:val="28"/>
          <w:szCs w:val="24"/>
        </w:rPr>
      </w:pPr>
      <w:r w:rsidRPr="00F65955">
        <w:rPr>
          <w:sz w:val="28"/>
          <w:szCs w:val="24"/>
        </w:rPr>
        <w:t>рассмотрение правовых основ деятель</w:t>
      </w:r>
      <w:r w:rsidR="006E563F" w:rsidRPr="00F65955">
        <w:rPr>
          <w:sz w:val="28"/>
          <w:szCs w:val="24"/>
        </w:rPr>
        <w:t>ности________________________</w:t>
      </w:r>
    </w:p>
    <w:p w:rsidR="006B7441" w:rsidRPr="00F65955" w:rsidRDefault="006B7441" w:rsidP="003A4CAF">
      <w:pPr>
        <w:ind w:firstLine="709"/>
        <w:jc w:val="both"/>
        <w:rPr>
          <w:sz w:val="28"/>
          <w:szCs w:val="24"/>
        </w:rPr>
      </w:pPr>
      <w:r w:rsidRPr="00F65955">
        <w:rPr>
          <w:sz w:val="28"/>
          <w:szCs w:val="24"/>
        </w:rPr>
        <w:t>выявление основных проблем_______</w:t>
      </w:r>
      <w:r w:rsidR="006E563F" w:rsidRPr="00F65955">
        <w:rPr>
          <w:sz w:val="28"/>
          <w:szCs w:val="24"/>
        </w:rPr>
        <w:t>_____________________________</w:t>
      </w:r>
    </w:p>
    <w:p w:rsidR="006B7441" w:rsidRPr="00F65955" w:rsidRDefault="006B7441" w:rsidP="00907B0B">
      <w:pPr>
        <w:jc w:val="both"/>
        <w:rPr>
          <w:sz w:val="28"/>
          <w:szCs w:val="24"/>
        </w:rPr>
      </w:pPr>
    </w:p>
    <w:p w:rsidR="006E563F" w:rsidRPr="00F65955" w:rsidRDefault="006E563F" w:rsidP="000719D6">
      <w:pPr>
        <w:jc w:val="right"/>
        <w:rPr>
          <w:sz w:val="28"/>
          <w:szCs w:val="28"/>
        </w:rPr>
      </w:pPr>
    </w:p>
    <w:p w:rsidR="006E563F" w:rsidRPr="00F65955" w:rsidRDefault="006E563F" w:rsidP="000719D6">
      <w:pPr>
        <w:jc w:val="right"/>
        <w:rPr>
          <w:sz w:val="28"/>
          <w:szCs w:val="28"/>
        </w:rPr>
      </w:pPr>
    </w:p>
    <w:p w:rsidR="006E563F" w:rsidRPr="00F65955" w:rsidRDefault="006E563F" w:rsidP="000719D6">
      <w:pPr>
        <w:jc w:val="right"/>
        <w:rPr>
          <w:sz w:val="28"/>
          <w:szCs w:val="28"/>
        </w:rPr>
      </w:pPr>
    </w:p>
    <w:p w:rsidR="006E563F" w:rsidRPr="00F65955" w:rsidRDefault="006E563F" w:rsidP="000719D6">
      <w:pPr>
        <w:jc w:val="right"/>
        <w:rPr>
          <w:sz w:val="28"/>
          <w:szCs w:val="28"/>
        </w:rPr>
      </w:pPr>
    </w:p>
    <w:p w:rsidR="006E563F" w:rsidRPr="00F65955" w:rsidRDefault="006E563F" w:rsidP="000719D6">
      <w:pPr>
        <w:jc w:val="right"/>
        <w:rPr>
          <w:sz w:val="28"/>
          <w:szCs w:val="28"/>
        </w:rPr>
      </w:pPr>
    </w:p>
    <w:p w:rsidR="006E563F" w:rsidRPr="00F65955" w:rsidRDefault="006E563F" w:rsidP="000719D6">
      <w:pPr>
        <w:jc w:val="right"/>
        <w:rPr>
          <w:sz w:val="28"/>
          <w:szCs w:val="28"/>
        </w:rPr>
      </w:pPr>
    </w:p>
    <w:p w:rsidR="006E563F" w:rsidRPr="00F65955" w:rsidRDefault="006E563F" w:rsidP="000719D6">
      <w:pPr>
        <w:jc w:val="right"/>
        <w:rPr>
          <w:sz w:val="28"/>
          <w:szCs w:val="28"/>
        </w:rPr>
      </w:pPr>
    </w:p>
    <w:p w:rsidR="006E563F" w:rsidRPr="00F65955" w:rsidRDefault="006E563F" w:rsidP="000719D6">
      <w:pPr>
        <w:jc w:val="right"/>
        <w:rPr>
          <w:sz w:val="28"/>
          <w:szCs w:val="28"/>
        </w:rPr>
      </w:pPr>
    </w:p>
    <w:p w:rsidR="006E563F" w:rsidRPr="00F65955" w:rsidRDefault="006E563F" w:rsidP="000719D6">
      <w:pPr>
        <w:jc w:val="right"/>
        <w:rPr>
          <w:sz w:val="28"/>
          <w:szCs w:val="28"/>
        </w:rPr>
      </w:pPr>
    </w:p>
    <w:p w:rsidR="00907B0B" w:rsidRPr="00F65955" w:rsidRDefault="006857D9" w:rsidP="000719D6">
      <w:pPr>
        <w:jc w:val="right"/>
        <w:rPr>
          <w:sz w:val="28"/>
          <w:szCs w:val="28"/>
        </w:rPr>
      </w:pPr>
      <w:r w:rsidRPr="00F65955">
        <w:rPr>
          <w:sz w:val="28"/>
          <w:szCs w:val="28"/>
        </w:rPr>
        <w:lastRenderedPageBreak/>
        <w:t xml:space="preserve">ПРИЛОЖЕНИЕ  </w:t>
      </w:r>
      <w:r w:rsidR="00F13EEE" w:rsidRPr="00F65955">
        <w:rPr>
          <w:sz w:val="28"/>
          <w:szCs w:val="28"/>
        </w:rPr>
        <w:t>Л</w:t>
      </w:r>
    </w:p>
    <w:p w:rsidR="009F2704" w:rsidRPr="00F65955" w:rsidRDefault="009F2704" w:rsidP="000719D6">
      <w:pPr>
        <w:jc w:val="right"/>
        <w:rPr>
          <w:sz w:val="28"/>
          <w:szCs w:val="28"/>
        </w:rPr>
      </w:pPr>
    </w:p>
    <w:p w:rsidR="009F2704" w:rsidRPr="00F65955" w:rsidRDefault="009F2704" w:rsidP="009F2704">
      <w:pPr>
        <w:jc w:val="center"/>
        <w:rPr>
          <w:sz w:val="28"/>
          <w:szCs w:val="24"/>
        </w:rPr>
      </w:pPr>
      <w:r w:rsidRPr="00F65955">
        <w:rPr>
          <w:sz w:val="28"/>
          <w:szCs w:val="24"/>
        </w:rPr>
        <w:t>ЗАКЛЮЧЕНИЕ</w:t>
      </w:r>
    </w:p>
    <w:p w:rsidR="009F2704" w:rsidRPr="00F65955" w:rsidRDefault="009F2704" w:rsidP="009F2704">
      <w:pPr>
        <w:jc w:val="center"/>
        <w:rPr>
          <w:sz w:val="28"/>
          <w:szCs w:val="24"/>
        </w:rPr>
      </w:pPr>
    </w:p>
    <w:p w:rsidR="009F2704" w:rsidRPr="00F65955" w:rsidRDefault="009F2704" w:rsidP="009F2704">
      <w:pPr>
        <w:jc w:val="center"/>
        <w:rPr>
          <w:sz w:val="28"/>
          <w:szCs w:val="24"/>
        </w:rPr>
      </w:pPr>
    </w:p>
    <w:p w:rsidR="009F2704" w:rsidRPr="00F65955" w:rsidRDefault="009F2704" w:rsidP="006E563F">
      <w:pPr>
        <w:ind w:firstLine="709"/>
        <w:jc w:val="both"/>
        <w:rPr>
          <w:sz w:val="28"/>
          <w:szCs w:val="24"/>
        </w:rPr>
      </w:pPr>
      <w:r w:rsidRPr="00F65955">
        <w:rPr>
          <w:sz w:val="28"/>
          <w:szCs w:val="24"/>
        </w:rPr>
        <w:t xml:space="preserve">В ходе проведенного исследования (в процессе написания </w:t>
      </w:r>
      <w:r w:rsidR="00EF79CE">
        <w:rPr>
          <w:sz w:val="28"/>
          <w:szCs w:val="24"/>
        </w:rPr>
        <w:t xml:space="preserve"> квалификационной работы</w:t>
      </w:r>
      <w:r w:rsidRPr="00F65955">
        <w:rPr>
          <w:sz w:val="28"/>
          <w:szCs w:val="24"/>
        </w:rPr>
        <w:t>)</w:t>
      </w:r>
      <w:r w:rsidR="001F34E3">
        <w:rPr>
          <w:sz w:val="28"/>
          <w:szCs w:val="24"/>
        </w:rPr>
        <w:t xml:space="preserve"> </w:t>
      </w:r>
      <w:r w:rsidRPr="00F65955">
        <w:rPr>
          <w:sz w:val="28"/>
          <w:szCs w:val="24"/>
        </w:rPr>
        <w:t>были раскрыты аспекты ___________________________________</w:t>
      </w:r>
      <w:r w:rsidR="00EF79CE">
        <w:rPr>
          <w:sz w:val="28"/>
          <w:szCs w:val="24"/>
        </w:rPr>
        <w:t>___________________________</w:t>
      </w:r>
    </w:p>
    <w:p w:rsidR="009F2704" w:rsidRPr="00F65955" w:rsidRDefault="009F2704" w:rsidP="009F2704">
      <w:pPr>
        <w:jc w:val="both"/>
        <w:rPr>
          <w:sz w:val="28"/>
          <w:szCs w:val="24"/>
        </w:rPr>
      </w:pPr>
      <w:r w:rsidRPr="00F65955">
        <w:rPr>
          <w:sz w:val="28"/>
          <w:szCs w:val="24"/>
        </w:rPr>
        <w:t>проанализировано правовое регулирование_____________________________</w:t>
      </w:r>
    </w:p>
    <w:p w:rsidR="009F2704" w:rsidRPr="00F65955" w:rsidRDefault="009F2704" w:rsidP="009F2704">
      <w:pPr>
        <w:jc w:val="both"/>
        <w:rPr>
          <w:sz w:val="28"/>
          <w:szCs w:val="24"/>
        </w:rPr>
      </w:pPr>
      <w:r w:rsidRPr="00F65955">
        <w:rPr>
          <w:sz w:val="28"/>
          <w:szCs w:val="24"/>
        </w:rPr>
        <w:t>рассмотрены новейшие тенденции___________________________________</w:t>
      </w:r>
    </w:p>
    <w:p w:rsidR="009F2704" w:rsidRPr="00F65955" w:rsidRDefault="009F2704" w:rsidP="009F2704">
      <w:pPr>
        <w:jc w:val="both"/>
        <w:rPr>
          <w:sz w:val="28"/>
          <w:szCs w:val="24"/>
        </w:rPr>
      </w:pPr>
      <w:r w:rsidRPr="00F65955">
        <w:rPr>
          <w:sz w:val="28"/>
          <w:szCs w:val="24"/>
        </w:rPr>
        <w:t>выявлены особенности_____________________________________________</w:t>
      </w:r>
    </w:p>
    <w:p w:rsidR="009F2704" w:rsidRPr="00F65955" w:rsidRDefault="009F2704" w:rsidP="009F2704">
      <w:pPr>
        <w:jc w:val="both"/>
        <w:rPr>
          <w:sz w:val="28"/>
          <w:szCs w:val="24"/>
        </w:rPr>
      </w:pPr>
      <w:r w:rsidRPr="00F65955">
        <w:rPr>
          <w:sz w:val="28"/>
          <w:szCs w:val="24"/>
        </w:rPr>
        <w:t>выявлены проблемы________________________________________________</w:t>
      </w:r>
    </w:p>
    <w:p w:rsidR="009F2704" w:rsidRPr="00F65955" w:rsidRDefault="009F2704" w:rsidP="009F2704">
      <w:pPr>
        <w:jc w:val="both"/>
        <w:rPr>
          <w:sz w:val="28"/>
          <w:szCs w:val="24"/>
        </w:rPr>
      </w:pPr>
      <w:r w:rsidRPr="00F65955">
        <w:rPr>
          <w:sz w:val="28"/>
          <w:szCs w:val="24"/>
        </w:rPr>
        <w:t>(</w:t>
      </w:r>
      <w:r w:rsidRPr="00F65955">
        <w:rPr>
          <w:i/>
          <w:sz w:val="28"/>
          <w:szCs w:val="24"/>
        </w:rPr>
        <w:t>все перечисляется согласно задачам, поставленным во введении или по структуре работы</w:t>
      </w:r>
      <w:r w:rsidRPr="00F65955">
        <w:rPr>
          <w:sz w:val="28"/>
          <w:szCs w:val="24"/>
        </w:rPr>
        <w:t>)</w:t>
      </w:r>
    </w:p>
    <w:p w:rsidR="009F2704" w:rsidRPr="00F65955" w:rsidRDefault="009F2704" w:rsidP="006E563F">
      <w:pPr>
        <w:ind w:firstLine="709"/>
        <w:jc w:val="both"/>
        <w:rPr>
          <w:sz w:val="28"/>
          <w:szCs w:val="24"/>
        </w:rPr>
      </w:pPr>
      <w:r w:rsidRPr="00F65955">
        <w:rPr>
          <w:sz w:val="28"/>
          <w:szCs w:val="24"/>
        </w:rPr>
        <w:t xml:space="preserve">В результате </w:t>
      </w:r>
      <w:r w:rsidR="00EF79CE">
        <w:rPr>
          <w:sz w:val="28"/>
          <w:szCs w:val="24"/>
        </w:rPr>
        <w:t xml:space="preserve">анализа </w:t>
      </w:r>
      <w:r w:rsidRPr="00F65955">
        <w:rPr>
          <w:sz w:val="28"/>
          <w:szCs w:val="24"/>
        </w:rPr>
        <w:t xml:space="preserve"> можно сделать выводы</w:t>
      </w:r>
      <w:r w:rsidR="004A7391" w:rsidRPr="00F65955">
        <w:rPr>
          <w:sz w:val="28"/>
          <w:szCs w:val="24"/>
        </w:rPr>
        <w:t>:</w:t>
      </w:r>
    </w:p>
    <w:p w:rsidR="004A7391" w:rsidRPr="00F65955" w:rsidRDefault="004A7391" w:rsidP="009F2704">
      <w:pPr>
        <w:jc w:val="both"/>
        <w:rPr>
          <w:sz w:val="28"/>
          <w:szCs w:val="24"/>
        </w:rPr>
      </w:pPr>
      <w:r w:rsidRPr="00F65955">
        <w:rPr>
          <w:sz w:val="28"/>
          <w:szCs w:val="24"/>
        </w:rPr>
        <w:t>__________________________________________________________________</w:t>
      </w:r>
    </w:p>
    <w:p w:rsidR="004A7391" w:rsidRPr="00F65955" w:rsidRDefault="004A7391" w:rsidP="009F2704">
      <w:pPr>
        <w:jc w:val="both"/>
        <w:rPr>
          <w:sz w:val="28"/>
          <w:szCs w:val="24"/>
        </w:rPr>
      </w:pPr>
      <w:r w:rsidRPr="00F65955">
        <w:rPr>
          <w:sz w:val="28"/>
          <w:szCs w:val="24"/>
        </w:rPr>
        <w:t>__________________________________________________________________</w:t>
      </w:r>
    </w:p>
    <w:p w:rsidR="004A7391" w:rsidRPr="00F65955" w:rsidRDefault="004A7391" w:rsidP="009F2704">
      <w:pPr>
        <w:jc w:val="both"/>
        <w:rPr>
          <w:sz w:val="28"/>
          <w:szCs w:val="24"/>
        </w:rPr>
      </w:pPr>
      <w:r w:rsidRPr="00F65955">
        <w:rPr>
          <w:sz w:val="28"/>
          <w:szCs w:val="24"/>
        </w:rPr>
        <w:t>_________________________________________________________________</w:t>
      </w:r>
    </w:p>
    <w:p w:rsidR="004A7391" w:rsidRPr="00F65955" w:rsidRDefault="004A7391" w:rsidP="009F2704">
      <w:pPr>
        <w:jc w:val="both"/>
        <w:rPr>
          <w:sz w:val="28"/>
          <w:szCs w:val="24"/>
        </w:rPr>
      </w:pPr>
      <w:r w:rsidRPr="00F65955">
        <w:rPr>
          <w:sz w:val="28"/>
          <w:szCs w:val="24"/>
        </w:rPr>
        <w:t>_______________________________________________________________</w:t>
      </w:r>
    </w:p>
    <w:p w:rsidR="004A7391" w:rsidRPr="00F65955" w:rsidRDefault="004A7391" w:rsidP="009F2704">
      <w:pPr>
        <w:jc w:val="both"/>
        <w:rPr>
          <w:sz w:val="28"/>
          <w:szCs w:val="24"/>
        </w:rPr>
      </w:pPr>
      <w:r w:rsidRPr="00F65955">
        <w:rPr>
          <w:sz w:val="28"/>
          <w:szCs w:val="24"/>
        </w:rPr>
        <w:t>_______________________________________________________________</w:t>
      </w:r>
    </w:p>
    <w:p w:rsidR="004A7391" w:rsidRPr="00F65955" w:rsidRDefault="004A7391" w:rsidP="009F2704">
      <w:pPr>
        <w:jc w:val="both"/>
        <w:rPr>
          <w:sz w:val="28"/>
          <w:szCs w:val="24"/>
        </w:rPr>
      </w:pPr>
      <w:r w:rsidRPr="00F65955">
        <w:rPr>
          <w:sz w:val="28"/>
          <w:szCs w:val="24"/>
        </w:rPr>
        <w:t>__________________________________________________________________</w:t>
      </w:r>
    </w:p>
    <w:p w:rsidR="004A7391" w:rsidRPr="00F65955" w:rsidRDefault="004A7391" w:rsidP="009F2704">
      <w:pPr>
        <w:jc w:val="both"/>
        <w:rPr>
          <w:sz w:val="28"/>
          <w:szCs w:val="24"/>
        </w:rPr>
      </w:pPr>
      <w:r w:rsidRPr="00F65955">
        <w:rPr>
          <w:sz w:val="28"/>
          <w:szCs w:val="24"/>
        </w:rPr>
        <w:t>_________________________________________________________________</w:t>
      </w:r>
    </w:p>
    <w:p w:rsidR="004A7391" w:rsidRPr="00F65955" w:rsidRDefault="004A7391" w:rsidP="009F2704">
      <w:pPr>
        <w:jc w:val="both"/>
        <w:rPr>
          <w:sz w:val="28"/>
          <w:szCs w:val="24"/>
        </w:rPr>
      </w:pPr>
      <w:r w:rsidRPr="00F65955">
        <w:rPr>
          <w:sz w:val="28"/>
          <w:szCs w:val="24"/>
        </w:rPr>
        <w:t>________________________________________________________________</w:t>
      </w:r>
    </w:p>
    <w:p w:rsidR="004A7391" w:rsidRPr="00F65955" w:rsidRDefault="004A7391" w:rsidP="009F2704">
      <w:pPr>
        <w:jc w:val="both"/>
        <w:rPr>
          <w:sz w:val="28"/>
          <w:szCs w:val="24"/>
        </w:rPr>
      </w:pPr>
      <w:r w:rsidRPr="00F65955">
        <w:rPr>
          <w:sz w:val="28"/>
          <w:szCs w:val="24"/>
        </w:rPr>
        <w:t>_________________________________________________________________</w:t>
      </w:r>
    </w:p>
    <w:p w:rsidR="004A7391" w:rsidRPr="00F65955" w:rsidRDefault="004A7391" w:rsidP="009F2704">
      <w:pPr>
        <w:jc w:val="both"/>
        <w:rPr>
          <w:sz w:val="28"/>
          <w:szCs w:val="24"/>
        </w:rPr>
      </w:pPr>
      <w:r w:rsidRPr="00F65955">
        <w:rPr>
          <w:sz w:val="28"/>
          <w:szCs w:val="24"/>
        </w:rPr>
        <w:t>_______________________________________________________________</w:t>
      </w:r>
    </w:p>
    <w:p w:rsidR="004A7391" w:rsidRPr="00F65955" w:rsidRDefault="004A7391" w:rsidP="009F2704">
      <w:pPr>
        <w:jc w:val="both"/>
        <w:rPr>
          <w:sz w:val="28"/>
          <w:szCs w:val="24"/>
        </w:rPr>
      </w:pPr>
      <w:r w:rsidRPr="00F65955">
        <w:rPr>
          <w:sz w:val="28"/>
          <w:szCs w:val="24"/>
        </w:rPr>
        <w:t>________________________________________________________________</w:t>
      </w:r>
    </w:p>
    <w:p w:rsidR="004A7391" w:rsidRPr="00F65955" w:rsidRDefault="004A7391" w:rsidP="009F2704">
      <w:pPr>
        <w:jc w:val="both"/>
        <w:rPr>
          <w:sz w:val="28"/>
          <w:szCs w:val="24"/>
        </w:rPr>
      </w:pPr>
      <w:r w:rsidRPr="00F65955">
        <w:rPr>
          <w:sz w:val="28"/>
          <w:szCs w:val="24"/>
        </w:rPr>
        <w:t>_______________________________________________________________</w:t>
      </w:r>
    </w:p>
    <w:p w:rsidR="004A7391" w:rsidRPr="00F65955" w:rsidRDefault="004A7391" w:rsidP="009F2704">
      <w:pPr>
        <w:jc w:val="both"/>
        <w:rPr>
          <w:sz w:val="28"/>
          <w:szCs w:val="24"/>
        </w:rPr>
      </w:pPr>
      <w:r w:rsidRPr="00F65955">
        <w:rPr>
          <w:sz w:val="28"/>
          <w:szCs w:val="24"/>
        </w:rPr>
        <w:t>_________________________________________________________________</w:t>
      </w:r>
    </w:p>
    <w:p w:rsidR="004A7391" w:rsidRPr="00F65955" w:rsidRDefault="004A7391" w:rsidP="009F2704">
      <w:pPr>
        <w:jc w:val="both"/>
        <w:rPr>
          <w:sz w:val="28"/>
          <w:szCs w:val="24"/>
        </w:rPr>
      </w:pPr>
      <w:r w:rsidRPr="00F65955">
        <w:rPr>
          <w:sz w:val="28"/>
          <w:szCs w:val="24"/>
        </w:rPr>
        <w:t>__________________________________________________________________</w:t>
      </w:r>
    </w:p>
    <w:p w:rsidR="003A4CAF" w:rsidRPr="00F65955" w:rsidRDefault="003A4CAF" w:rsidP="003A4CAF">
      <w:pPr>
        <w:pStyle w:val="a3"/>
        <w:spacing w:before="0" w:beforeAutospacing="0" w:after="0" w:afterAutospacing="0" w:line="276" w:lineRule="auto"/>
        <w:ind w:firstLine="709"/>
        <w:jc w:val="right"/>
        <w:rPr>
          <w:sz w:val="28"/>
          <w:szCs w:val="28"/>
        </w:rPr>
      </w:pPr>
    </w:p>
    <w:p w:rsidR="003A4CAF" w:rsidRPr="00F65955" w:rsidRDefault="003A4CAF" w:rsidP="003A4CAF">
      <w:pPr>
        <w:pStyle w:val="a3"/>
        <w:spacing w:before="0" w:beforeAutospacing="0" w:after="0" w:afterAutospacing="0" w:line="276" w:lineRule="auto"/>
        <w:ind w:firstLine="709"/>
        <w:jc w:val="right"/>
        <w:rPr>
          <w:sz w:val="28"/>
          <w:szCs w:val="28"/>
        </w:rPr>
      </w:pPr>
    </w:p>
    <w:p w:rsidR="003A4CAF" w:rsidRPr="00F65955" w:rsidRDefault="003A4CAF" w:rsidP="003A4CAF">
      <w:pPr>
        <w:pStyle w:val="a3"/>
        <w:spacing w:before="0" w:beforeAutospacing="0" w:after="0" w:afterAutospacing="0" w:line="276" w:lineRule="auto"/>
        <w:ind w:firstLine="709"/>
        <w:jc w:val="right"/>
        <w:rPr>
          <w:sz w:val="28"/>
          <w:szCs w:val="28"/>
        </w:rPr>
      </w:pPr>
    </w:p>
    <w:p w:rsidR="003A4CAF" w:rsidRPr="00F65955" w:rsidRDefault="003A4CAF" w:rsidP="003A4CAF">
      <w:pPr>
        <w:pStyle w:val="a3"/>
        <w:spacing w:before="0" w:beforeAutospacing="0" w:after="0" w:afterAutospacing="0" w:line="276" w:lineRule="auto"/>
        <w:ind w:firstLine="709"/>
        <w:jc w:val="right"/>
        <w:rPr>
          <w:sz w:val="28"/>
          <w:szCs w:val="28"/>
        </w:rPr>
      </w:pPr>
    </w:p>
    <w:p w:rsidR="003A4CAF" w:rsidRPr="00F65955" w:rsidRDefault="003A4CAF" w:rsidP="003A4CAF">
      <w:pPr>
        <w:pStyle w:val="a3"/>
        <w:spacing w:before="0" w:beforeAutospacing="0" w:after="0" w:afterAutospacing="0" w:line="276" w:lineRule="auto"/>
        <w:ind w:firstLine="709"/>
        <w:jc w:val="right"/>
        <w:rPr>
          <w:sz w:val="28"/>
          <w:szCs w:val="28"/>
        </w:rPr>
      </w:pPr>
    </w:p>
    <w:p w:rsidR="003A4CAF" w:rsidRPr="00F65955" w:rsidRDefault="003A4CAF" w:rsidP="003A4CAF">
      <w:pPr>
        <w:pStyle w:val="a3"/>
        <w:spacing w:before="0" w:beforeAutospacing="0" w:after="0" w:afterAutospacing="0" w:line="276" w:lineRule="auto"/>
        <w:ind w:firstLine="709"/>
        <w:jc w:val="right"/>
        <w:rPr>
          <w:sz w:val="28"/>
          <w:szCs w:val="28"/>
        </w:rPr>
      </w:pPr>
    </w:p>
    <w:p w:rsidR="003A4CAF" w:rsidRPr="00F65955" w:rsidRDefault="003A4CAF" w:rsidP="003A4CAF">
      <w:pPr>
        <w:pStyle w:val="a3"/>
        <w:spacing w:before="0" w:beforeAutospacing="0" w:after="0" w:afterAutospacing="0" w:line="276" w:lineRule="auto"/>
        <w:ind w:firstLine="709"/>
        <w:jc w:val="right"/>
        <w:rPr>
          <w:sz w:val="28"/>
          <w:szCs w:val="28"/>
        </w:rPr>
      </w:pPr>
    </w:p>
    <w:p w:rsidR="003A4CAF" w:rsidRPr="00F65955" w:rsidRDefault="003A4CAF" w:rsidP="003A4CAF">
      <w:pPr>
        <w:pStyle w:val="a3"/>
        <w:spacing w:before="0" w:beforeAutospacing="0" w:after="0" w:afterAutospacing="0" w:line="276" w:lineRule="auto"/>
        <w:ind w:firstLine="709"/>
        <w:jc w:val="right"/>
        <w:rPr>
          <w:sz w:val="28"/>
          <w:szCs w:val="28"/>
        </w:rPr>
      </w:pPr>
    </w:p>
    <w:p w:rsidR="003A4CAF" w:rsidRPr="00F65955" w:rsidRDefault="003A4CAF" w:rsidP="003A4CAF">
      <w:pPr>
        <w:pStyle w:val="a3"/>
        <w:spacing w:before="0" w:beforeAutospacing="0" w:after="0" w:afterAutospacing="0" w:line="276" w:lineRule="auto"/>
        <w:ind w:firstLine="709"/>
        <w:jc w:val="right"/>
        <w:rPr>
          <w:sz w:val="28"/>
          <w:szCs w:val="28"/>
        </w:rPr>
      </w:pPr>
    </w:p>
    <w:p w:rsidR="003A4CAF" w:rsidRPr="00F65955" w:rsidRDefault="003A4CAF" w:rsidP="003A4CAF">
      <w:pPr>
        <w:pStyle w:val="a3"/>
        <w:spacing w:before="0" w:beforeAutospacing="0" w:after="0" w:afterAutospacing="0" w:line="276" w:lineRule="auto"/>
        <w:ind w:firstLine="709"/>
        <w:jc w:val="right"/>
        <w:rPr>
          <w:sz w:val="28"/>
          <w:szCs w:val="28"/>
        </w:rPr>
      </w:pPr>
    </w:p>
    <w:p w:rsidR="003A4CAF" w:rsidRPr="00F65955" w:rsidRDefault="003A4CAF" w:rsidP="003A4CAF">
      <w:pPr>
        <w:pStyle w:val="a3"/>
        <w:spacing w:before="0" w:beforeAutospacing="0" w:after="0" w:afterAutospacing="0" w:line="276" w:lineRule="auto"/>
        <w:ind w:firstLine="709"/>
        <w:jc w:val="right"/>
        <w:rPr>
          <w:sz w:val="28"/>
          <w:szCs w:val="28"/>
        </w:rPr>
      </w:pPr>
    </w:p>
    <w:p w:rsidR="003A4CAF" w:rsidRPr="00F65955" w:rsidRDefault="003A4CAF" w:rsidP="003A4CAF">
      <w:pPr>
        <w:pStyle w:val="a3"/>
        <w:spacing w:before="0" w:beforeAutospacing="0" w:after="0" w:afterAutospacing="0" w:line="276" w:lineRule="auto"/>
        <w:ind w:firstLine="709"/>
        <w:jc w:val="right"/>
        <w:rPr>
          <w:sz w:val="28"/>
          <w:szCs w:val="28"/>
        </w:rPr>
      </w:pPr>
    </w:p>
    <w:p w:rsidR="003A4CAF" w:rsidRPr="00F65955" w:rsidRDefault="003A4CAF" w:rsidP="003A4CAF">
      <w:pPr>
        <w:pStyle w:val="a3"/>
        <w:spacing w:before="0" w:beforeAutospacing="0" w:after="0" w:afterAutospacing="0" w:line="276" w:lineRule="auto"/>
        <w:ind w:firstLine="709"/>
        <w:jc w:val="right"/>
        <w:rPr>
          <w:sz w:val="28"/>
          <w:szCs w:val="28"/>
        </w:rPr>
      </w:pPr>
    </w:p>
    <w:p w:rsidR="003A4CAF" w:rsidRPr="00F65955" w:rsidRDefault="003A4CAF" w:rsidP="003A4CAF">
      <w:pPr>
        <w:pStyle w:val="a3"/>
        <w:spacing w:before="0" w:beforeAutospacing="0" w:after="0" w:afterAutospacing="0" w:line="276" w:lineRule="auto"/>
        <w:ind w:firstLine="709"/>
        <w:jc w:val="right"/>
        <w:rPr>
          <w:sz w:val="28"/>
          <w:szCs w:val="28"/>
        </w:rPr>
      </w:pPr>
    </w:p>
    <w:p w:rsidR="003A4CAF" w:rsidRPr="00F65955" w:rsidRDefault="003A4CAF" w:rsidP="003A4CAF">
      <w:pPr>
        <w:pStyle w:val="a3"/>
        <w:spacing w:before="0" w:beforeAutospacing="0" w:after="0" w:afterAutospacing="0" w:line="276" w:lineRule="auto"/>
        <w:ind w:firstLine="709"/>
        <w:jc w:val="right"/>
        <w:rPr>
          <w:sz w:val="28"/>
          <w:szCs w:val="28"/>
        </w:rPr>
      </w:pPr>
    </w:p>
    <w:p w:rsidR="003A4CAF" w:rsidRPr="00F65955" w:rsidRDefault="003A4CAF" w:rsidP="003A4CAF">
      <w:pPr>
        <w:pStyle w:val="a3"/>
        <w:spacing w:before="0" w:beforeAutospacing="0" w:after="0" w:afterAutospacing="0" w:line="276" w:lineRule="auto"/>
        <w:ind w:firstLine="709"/>
        <w:jc w:val="right"/>
        <w:rPr>
          <w:sz w:val="28"/>
          <w:szCs w:val="28"/>
        </w:rPr>
      </w:pPr>
      <w:r w:rsidRPr="00F65955">
        <w:rPr>
          <w:sz w:val="28"/>
          <w:szCs w:val="28"/>
        </w:rPr>
        <w:t xml:space="preserve">ПРИЛОЖЕНИЕ  </w:t>
      </w:r>
      <w:r w:rsidR="00F13EEE" w:rsidRPr="00F65955">
        <w:rPr>
          <w:sz w:val="28"/>
          <w:szCs w:val="28"/>
        </w:rPr>
        <w:t>М</w:t>
      </w:r>
    </w:p>
    <w:p w:rsidR="006857D9" w:rsidRPr="00F65955" w:rsidRDefault="006857D9" w:rsidP="003A4CAF">
      <w:pPr>
        <w:pStyle w:val="a3"/>
        <w:spacing w:before="0" w:beforeAutospacing="0" w:after="0" w:afterAutospacing="0" w:line="276" w:lineRule="auto"/>
        <w:jc w:val="both"/>
        <w:rPr>
          <w:sz w:val="28"/>
          <w:szCs w:val="28"/>
        </w:rPr>
      </w:pPr>
    </w:p>
    <w:p w:rsidR="003A4CAF" w:rsidRPr="00F65955" w:rsidRDefault="003A4CAF" w:rsidP="003A4CAF">
      <w:pPr>
        <w:pStyle w:val="a3"/>
        <w:spacing w:before="0" w:beforeAutospacing="0" w:after="0" w:afterAutospacing="0" w:line="276" w:lineRule="auto"/>
        <w:jc w:val="both"/>
        <w:rPr>
          <w:sz w:val="28"/>
          <w:szCs w:val="28"/>
        </w:rPr>
      </w:pPr>
      <w:r w:rsidRPr="00F65955">
        <w:rPr>
          <w:sz w:val="28"/>
          <w:szCs w:val="28"/>
        </w:rPr>
        <w:t>Слайд № 1    Титульный лист мультимедийной презентации</w:t>
      </w:r>
    </w:p>
    <w:p w:rsidR="003A4CAF" w:rsidRPr="00F65955" w:rsidRDefault="003A4CAF" w:rsidP="003A4CAF">
      <w:pPr>
        <w:pStyle w:val="a3"/>
        <w:spacing w:before="0" w:beforeAutospacing="0" w:after="0" w:afterAutospacing="0" w:line="276" w:lineRule="auto"/>
        <w:ind w:firstLine="709"/>
        <w:jc w:val="both"/>
        <w:rPr>
          <w:sz w:val="28"/>
          <w:szCs w:val="28"/>
        </w:rPr>
      </w:pPr>
    </w:p>
    <w:tbl>
      <w:tblPr>
        <w:tblW w:w="4648" w:type="pct"/>
        <w:tblBorders>
          <w:top w:val="single" w:sz="4" w:space="0" w:color="auto"/>
          <w:left w:val="single" w:sz="4" w:space="0" w:color="auto"/>
          <w:right w:val="single" w:sz="4" w:space="0" w:color="auto"/>
        </w:tblBorders>
        <w:tblLook w:val="04A0"/>
      </w:tblPr>
      <w:tblGrid>
        <w:gridCol w:w="1525"/>
        <w:gridCol w:w="7371"/>
      </w:tblGrid>
      <w:tr w:rsidR="003A4CAF" w:rsidRPr="00F65955" w:rsidTr="00665307">
        <w:tc>
          <w:tcPr>
            <w:tcW w:w="857" w:type="pct"/>
            <w:tcBorders>
              <w:bottom w:val="nil"/>
            </w:tcBorders>
          </w:tcPr>
          <w:p w:rsidR="003A4CAF" w:rsidRPr="00F65955" w:rsidRDefault="001164DD" w:rsidP="00665307">
            <w:pPr>
              <w:pStyle w:val="a3"/>
              <w:spacing w:before="0" w:beforeAutospacing="0" w:after="0" w:afterAutospacing="0" w:line="276" w:lineRule="auto"/>
              <w:jc w:val="both"/>
              <w:rPr>
                <w:sz w:val="28"/>
                <w:szCs w:val="28"/>
              </w:rPr>
            </w:pPr>
            <w:r>
              <w:rPr>
                <w:noProof/>
                <w:sz w:val="28"/>
                <w:szCs w:val="28"/>
              </w:rPr>
              <w:pict>
                <v:shape id="_x0000_s1041" type="#_x0000_t75" style="position:absolute;left:0;text-align:left;margin-left:32.05pt;margin-top:4.15pt;width:47.15pt;height:45.1pt;z-index:251667456">
                  <v:imagedata r:id="rId8" o:title=""/>
                </v:shape>
                <o:OLEObject Type="Embed" ProgID="WangImage.Document" ShapeID="_x0000_s1041" DrawAspect="Content" ObjectID="_1630144085" r:id="rId12"/>
              </w:pict>
            </w:r>
          </w:p>
        </w:tc>
        <w:tc>
          <w:tcPr>
            <w:tcW w:w="4143" w:type="pct"/>
            <w:tcBorders>
              <w:bottom w:val="nil"/>
            </w:tcBorders>
          </w:tcPr>
          <w:p w:rsidR="003A4CAF" w:rsidRPr="00F65955" w:rsidRDefault="003A4CAF" w:rsidP="00665307">
            <w:pPr>
              <w:pStyle w:val="a3"/>
              <w:spacing w:before="0" w:beforeAutospacing="0" w:after="0" w:afterAutospacing="0"/>
              <w:rPr>
                <w:sz w:val="20"/>
                <w:szCs w:val="20"/>
              </w:rPr>
            </w:pPr>
          </w:p>
          <w:p w:rsidR="003A4CAF" w:rsidRPr="00F65955" w:rsidRDefault="003A4CAF" w:rsidP="00665307">
            <w:pPr>
              <w:pStyle w:val="a3"/>
              <w:spacing w:before="0" w:beforeAutospacing="0" w:after="0" w:afterAutospacing="0"/>
              <w:jc w:val="center"/>
              <w:rPr>
                <w:sz w:val="20"/>
                <w:szCs w:val="20"/>
              </w:rPr>
            </w:pPr>
            <w:r w:rsidRPr="00F65955">
              <w:rPr>
                <w:sz w:val="20"/>
                <w:szCs w:val="20"/>
              </w:rPr>
              <w:t xml:space="preserve">Государственное бюджетное </w:t>
            </w:r>
            <w:r w:rsidR="003B63A6" w:rsidRPr="00F65955">
              <w:rPr>
                <w:sz w:val="20"/>
                <w:szCs w:val="20"/>
              </w:rPr>
              <w:t xml:space="preserve"> профессиональное </w:t>
            </w:r>
            <w:r w:rsidRPr="00F65955">
              <w:rPr>
                <w:sz w:val="20"/>
                <w:szCs w:val="20"/>
              </w:rPr>
              <w:t>образовательное учреждение</w:t>
            </w:r>
          </w:p>
          <w:p w:rsidR="003A4CAF" w:rsidRPr="00F65955" w:rsidRDefault="003B63A6" w:rsidP="00665307">
            <w:pPr>
              <w:pStyle w:val="a3"/>
              <w:spacing w:before="0" w:beforeAutospacing="0" w:after="0" w:afterAutospacing="0"/>
              <w:jc w:val="center"/>
              <w:rPr>
                <w:sz w:val="20"/>
                <w:szCs w:val="20"/>
              </w:rPr>
            </w:pPr>
            <w:r w:rsidRPr="00F65955">
              <w:rPr>
                <w:sz w:val="20"/>
                <w:szCs w:val="20"/>
              </w:rPr>
              <w:t xml:space="preserve"> </w:t>
            </w:r>
            <w:r w:rsidR="003A4CAF" w:rsidRPr="00F65955">
              <w:rPr>
                <w:sz w:val="20"/>
                <w:szCs w:val="20"/>
              </w:rPr>
              <w:t>«</w:t>
            </w:r>
            <w:r w:rsidR="000A3CF7" w:rsidRPr="00F65955">
              <w:rPr>
                <w:sz w:val="20"/>
                <w:szCs w:val="20"/>
              </w:rPr>
              <w:t>ЧЕЛЯБИНСКИЙ БАЗОВЫЙ МЕДИЦИНСКИЙ КОЛЛЕДЖ</w:t>
            </w:r>
            <w:r w:rsidR="003A4CAF" w:rsidRPr="00F65955">
              <w:rPr>
                <w:sz w:val="20"/>
                <w:szCs w:val="20"/>
              </w:rPr>
              <w:t>»</w:t>
            </w:r>
          </w:p>
          <w:p w:rsidR="003A4CAF" w:rsidRPr="00F65955" w:rsidRDefault="003A4CAF" w:rsidP="00665307">
            <w:pPr>
              <w:pStyle w:val="a3"/>
              <w:spacing w:before="0" w:beforeAutospacing="0" w:after="0" w:afterAutospacing="0" w:line="276" w:lineRule="auto"/>
              <w:jc w:val="both"/>
              <w:rPr>
                <w:sz w:val="28"/>
                <w:szCs w:val="28"/>
              </w:rPr>
            </w:pPr>
          </w:p>
        </w:tc>
      </w:tr>
      <w:tr w:rsidR="003A4CAF" w:rsidRPr="00F65955" w:rsidTr="00665307">
        <w:tc>
          <w:tcPr>
            <w:tcW w:w="5000" w:type="pct"/>
            <w:gridSpan w:val="2"/>
            <w:tcBorders>
              <w:top w:val="nil"/>
              <w:bottom w:val="single" w:sz="4" w:space="0" w:color="auto"/>
            </w:tcBorders>
          </w:tcPr>
          <w:p w:rsidR="003A4CAF" w:rsidRPr="000A3CF7" w:rsidRDefault="003A4CAF" w:rsidP="00665307">
            <w:pPr>
              <w:pStyle w:val="a3"/>
              <w:spacing w:before="0" w:beforeAutospacing="0" w:after="0" w:afterAutospacing="0" w:line="276" w:lineRule="auto"/>
              <w:jc w:val="center"/>
              <w:rPr>
                <w:sz w:val="36"/>
                <w:szCs w:val="36"/>
              </w:rPr>
            </w:pPr>
            <w:r w:rsidRPr="000A3CF7">
              <w:rPr>
                <w:sz w:val="36"/>
                <w:szCs w:val="36"/>
              </w:rPr>
              <w:t>Выпускная квалификационная работа</w:t>
            </w:r>
          </w:p>
          <w:p w:rsidR="003A4CAF" w:rsidRPr="00F65955" w:rsidRDefault="003A4CAF" w:rsidP="00665307">
            <w:pPr>
              <w:pStyle w:val="a3"/>
              <w:spacing w:before="0" w:beforeAutospacing="0" w:after="0" w:afterAutospacing="0" w:line="276" w:lineRule="auto"/>
              <w:jc w:val="center"/>
              <w:rPr>
                <w:sz w:val="28"/>
                <w:szCs w:val="28"/>
              </w:rPr>
            </w:pPr>
          </w:p>
          <w:p w:rsidR="000A3CF7" w:rsidRPr="000A3CF7" w:rsidRDefault="003A4CAF" w:rsidP="000A3CF7">
            <w:pPr>
              <w:keepNext/>
              <w:suppressLineNumbers/>
              <w:suppressAutoHyphens/>
              <w:jc w:val="center"/>
              <w:rPr>
                <w:sz w:val="32"/>
                <w:szCs w:val="28"/>
              </w:rPr>
            </w:pPr>
            <w:r w:rsidRPr="000A3CF7">
              <w:rPr>
                <w:sz w:val="32"/>
                <w:szCs w:val="28"/>
              </w:rPr>
              <w:t xml:space="preserve"> </w:t>
            </w:r>
            <w:r w:rsidR="000A3CF7" w:rsidRPr="000A3CF7">
              <w:rPr>
                <w:sz w:val="32"/>
                <w:szCs w:val="28"/>
              </w:rPr>
              <w:t>Виды деятельности медицинской сестры при уходе за пациентом с желудочно -кишечным кровотечением.</w:t>
            </w:r>
          </w:p>
          <w:p w:rsidR="000A3CF7" w:rsidRPr="000A3CF7" w:rsidRDefault="000A3CF7" w:rsidP="000A3CF7">
            <w:pPr>
              <w:keepNext/>
              <w:suppressLineNumbers/>
              <w:suppressAutoHyphens/>
              <w:jc w:val="center"/>
              <w:rPr>
                <w:sz w:val="32"/>
                <w:szCs w:val="28"/>
              </w:rPr>
            </w:pPr>
          </w:p>
          <w:p w:rsidR="003A4CAF" w:rsidRPr="000A3CF7" w:rsidRDefault="003A4CAF" w:rsidP="00665307">
            <w:pPr>
              <w:pStyle w:val="a3"/>
              <w:spacing w:before="0" w:beforeAutospacing="0" w:after="0" w:afterAutospacing="0" w:line="276" w:lineRule="auto"/>
              <w:jc w:val="center"/>
              <w:rPr>
                <w:sz w:val="28"/>
                <w:szCs w:val="28"/>
              </w:rPr>
            </w:pPr>
            <w:r w:rsidRPr="000A3CF7">
              <w:rPr>
                <w:sz w:val="32"/>
                <w:szCs w:val="28"/>
              </w:rPr>
              <w:t xml:space="preserve">                                    </w:t>
            </w:r>
            <w:r w:rsidRPr="000A3CF7">
              <w:rPr>
                <w:sz w:val="28"/>
                <w:szCs w:val="28"/>
              </w:rPr>
              <w:t>Выполнил: Иванов К.В.</w:t>
            </w:r>
          </w:p>
          <w:p w:rsidR="003A4CAF" w:rsidRPr="000A3CF7" w:rsidRDefault="003A4CAF" w:rsidP="00665307">
            <w:pPr>
              <w:pStyle w:val="a3"/>
              <w:spacing w:before="0" w:beforeAutospacing="0" w:after="0" w:afterAutospacing="0" w:line="276" w:lineRule="auto"/>
              <w:jc w:val="center"/>
              <w:rPr>
                <w:sz w:val="28"/>
                <w:szCs w:val="28"/>
              </w:rPr>
            </w:pPr>
            <w:r w:rsidRPr="000A3CF7">
              <w:rPr>
                <w:sz w:val="28"/>
                <w:szCs w:val="28"/>
              </w:rPr>
              <w:t xml:space="preserve">                                           </w:t>
            </w:r>
            <w:r w:rsidR="000A3CF7">
              <w:rPr>
                <w:sz w:val="28"/>
                <w:szCs w:val="28"/>
              </w:rPr>
              <w:t xml:space="preserve">         </w:t>
            </w:r>
            <w:r w:rsidRPr="000A3CF7">
              <w:rPr>
                <w:sz w:val="28"/>
                <w:szCs w:val="28"/>
              </w:rPr>
              <w:t>Руководитель: Петрова В.П.</w:t>
            </w:r>
          </w:p>
          <w:p w:rsidR="003A4CAF" w:rsidRPr="00F65955" w:rsidRDefault="003A4CAF" w:rsidP="00665307">
            <w:pPr>
              <w:pStyle w:val="a3"/>
              <w:spacing w:before="0" w:beforeAutospacing="0" w:after="0" w:afterAutospacing="0" w:line="276" w:lineRule="auto"/>
              <w:jc w:val="right"/>
              <w:rPr>
                <w:sz w:val="28"/>
                <w:szCs w:val="28"/>
              </w:rPr>
            </w:pPr>
          </w:p>
          <w:p w:rsidR="003A4CAF" w:rsidRPr="00F65955" w:rsidRDefault="003A4CAF" w:rsidP="00665307">
            <w:pPr>
              <w:pStyle w:val="a3"/>
              <w:spacing w:before="0" w:beforeAutospacing="0" w:after="0" w:afterAutospacing="0" w:line="276" w:lineRule="auto"/>
              <w:jc w:val="center"/>
              <w:rPr>
                <w:sz w:val="28"/>
                <w:szCs w:val="28"/>
              </w:rPr>
            </w:pPr>
            <w:r w:rsidRPr="00F65955">
              <w:rPr>
                <w:sz w:val="28"/>
                <w:szCs w:val="28"/>
              </w:rPr>
              <w:t xml:space="preserve">Челябинск  </w:t>
            </w:r>
          </w:p>
          <w:p w:rsidR="003A4CAF" w:rsidRPr="00F65955" w:rsidRDefault="003A4CAF" w:rsidP="00665307">
            <w:pPr>
              <w:pStyle w:val="a3"/>
              <w:spacing w:before="0" w:beforeAutospacing="0" w:after="0" w:afterAutospacing="0" w:line="276" w:lineRule="auto"/>
              <w:jc w:val="center"/>
              <w:rPr>
                <w:sz w:val="28"/>
                <w:szCs w:val="28"/>
              </w:rPr>
            </w:pPr>
          </w:p>
          <w:p w:rsidR="003A4CAF" w:rsidRPr="00F65955" w:rsidRDefault="00F13EEE" w:rsidP="00665307">
            <w:pPr>
              <w:pStyle w:val="a3"/>
              <w:spacing w:before="0" w:beforeAutospacing="0" w:after="0" w:afterAutospacing="0" w:line="276" w:lineRule="auto"/>
              <w:jc w:val="center"/>
              <w:rPr>
                <w:sz w:val="28"/>
                <w:szCs w:val="28"/>
              </w:rPr>
            </w:pPr>
            <w:r w:rsidRPr="00F65955">
              <w:rPr>
                <w:sz w:val="28"/>
                <w:szCs w:val="28"/>
              </w:rPr>
              <w:t xml:space="preserve">201    </w:t>
            </w:r>
            <w:r w:rsidR="003A4CAF" w:rsidRPr="00F65955">
              <w:rPr>
                <w:sz w:val="28"/>
                <w:szCs w:val="28"/>
              </w:rPr>
              <w:t>г.</w:t>
            </w:r>
          </w:p>
        </w:tc>
      </w:tr>
    </w:tbl>
    <w:p w:rsidR="003A4CAF" w:rsidRPr="00F65955" w:rsidRDefault="003A4CAF" w:rsidP="003A4CAF">
      <w:pPr>
        <w:jc w:val="both"/>
        <w:rPr>
          <w:sz w:val="28"/>
          <w:szCs w:val="24"/>
        </w:rPr>
      </w:pPr>
    </w:p>
    <w:p w:rsidR="003A4CAF" w:rsidRPr="00F65955" w:rsidRDefault="003A4CAF" w:rsidP="003A4CAF">
      <w:pPr>
        <w:jc w:val="center"/>
        <w:rPr>
          <w:sz w:val="28"/>
          <w:szCs w:val="24"/>
        </w:rPr>
      </w:pPr>
    </w:p>
    <w:p w:rsidR="00503451" w:rsidRPr="00F65955" w:rsidRDefault="00503451" w:rsidP="00503451">
      <w:pPr>
        <w:jc w:val="both"/>
        <w:rPr>
          <w:sz w:val="28"/>
          <w:szCs w:val="24"/>
        </w:rPr>
      </w:pPr>
    </w:p>
    <w:p w:rsidR="00503451" w:rsidRPr="00F65955" w:rsidRDefault="00503451" w:rsidP="00503451">
      <w:pPr>
        <w:jc w:val="both"/>
        <w:rPr>
          <w:sz w:val="28"/>
          <w:szCs w:val="24"/>
        </w:rPr>
      </w:pPr>
    </w:p>
    <w:p w:rsidR="00503451" w:rsidRPr="00F65955" w:rsidRDefault="00503451" w:rsidP="00503451">
      <w:pPr>
        <w:jc w:val="both"/>
        <w:rPr>
          <w:sz w:val="28"/>
          <w:szCs w:val="24"/>
        </w:rPr>
      </w:pPr>
    </w:p>
    <w:p w:rsidR="00503451" w:rsidRPr="00F65955" w:rsidRDefault="00503451" w:rsidP="00503451">
      <w:pPr>
        <w:jc w:val="both"/>
        <w:rPr>
          <w:sz w:val="28"/>
          <w:szCs w:val="24"/>
        </w:rPr>
      </w:pPr>
    </w:p>
    <w:p w:rsidR="003A4CAF" w:rsidRPr="00F65955" w:rsidRDefault="003A4CAF" w:rsidP="003A4CAF">
      <w:pPr>
        <w:jc w:val="right"/>
        <w:rPr>
          <w:sz w:val="28"/>
          <w:szCs w:val="24"/>
        </w:rPr>
      </w:pPr>
    </w:p>
    <w:p w:rsidR="003A4CAF" w:rsidRPr="00F65955" w:rsidRDefault="003A4CAF" w:rsidP="003A4CAF">
      <w:pPr>
        <w:jc w:val="right"/>
        <w:rPr>
          <w:sz w:val="28"/>
          <w:szCs w:val="24"/>
        </w:rPr>
      </w:pPr>
    </w:p>
    <w:p w:rsidR="003A4CAF" w:rsidRPr="00F65955" w:rsidRDefault="003A4CAF" w:rsidP="003A4CAF">
      <w:pPr>
        <w:jc w:val="right"/>
        <w:rPr>
          <w:sz w:val="28"/>
          <w:szCs w:val="24"/>
        </w:rPr>
      </w:pPr>
    </w:p>
    <w:p w:rsidR="003A4CAF" w:rsidRPr="00F65955" w:rsidRDefault="003A4CAF" w:rsidP="003A4CAF">
      <w:pPr>
        <w:jc w:val="right"/>
        <w:rPr>
          <w:sz w:val="28"/>
          <w:szCs w:val="24"/>
        </w:rPr>
      </w:pPr>
    </w:p>
    <w:p w:rsidR="003A4CAF" w:rsidRPr="00F65955" w:rsidRDefault="003A4CAF" w:rsidP="003A4CAF">
      <w:pPr>
        <w:jc w:val="right"/>
        <w:rPr>
          <w:sz w:val="28"/>
          <w:szCs w:val="24"/>
        </w:rPr>
      </w:pPr>
    </w:p>
    <w:p w:rsidR="003A4CAF" w:rsidRPr="00F65955" w:rsidRDefault="003A4CAF" w:rsidP="003A4CAF">
      <w:pPr>
        <w:jc w:val="right"/>
        <w:rPr>
          <w:sz w:val="28"/>
          <w:szCs w:val="24"/>
        </w:rPr>
      </w:pPr>
    </w:p>
    <w:p w:rsidR="003A4CAF" w:rsidRPr="00F65955" w:rsidRDefault="003A4CAF" w:rsidP="009F2704">
      <w:pPr>
        <w:jc w:val="both"/>
        <w:rPr>
          <w:sz w:val="28"/>
          <w:szCs w:val="24"/>
        </w:rPr>
      </w:pPr>
    </w:p>
    <w:sectPr w:rsidR="003A4CAF" w:rsidRPr="00F65955" w:rsidSect="006544B5">
      <w:headerReference w:type="default" r:id="rId13"/>
      <w:footerReference w:type="default" r:id="rId14"/>
      <w:pgSz w:w="11906" w:h="16838"/>
      <w:pgMar w:top="1134" w:right="851" w:bottom="1134" w:left="1701"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2A9" w:rsidRDefault="007E52A9" w:rsidP="00BE64E9">
      <w:r>
        <w:separator/>
      </w:r>
    </w:p>
  </w:endnote>
  <w:endnote w:type="continuationSeparator" w:id="1">
    <w:p w:rsidR="007E52A9" w:rsidRDefault="007E52A9" w:rsidP="00BE64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5282"/>
      <w:docPartObj>
        <w:docPartGallery w:val="Page Numbers (Bottom of Page)"/>
        <w:docPartUnique/>
      </w:docPartObj>
    </w:sdtPr>
    <w:sdtContent>
      <w:p w:rsidR="004B195A" w:rsidRDefault="001164DD">
        <w:pPr>
          <w:pStyle w:val="a8"/>
          <w:jc w:val="center"/>
        </w:pPr>
        <w:fldSimple w:instr=" PAGE   \* MERGEFORMAT ">
          <w:r w:rsidR="005D641C">
            <w:rPr>
              <w:noProof/>
            </w:rPr>
            <w:t>1</w:t>
          </w:r>
        </w:fldSimple>
      </w:p>
    </w:sdtContent>
  </w:sdt>
  <w:p w:rsidR="004B195A" w:rsidRDefault="004B195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5A" w:rsidRDefault="001164DD">
    <w:pPr>
      <w:pStyle w:val="a8"/>
      <w:jc w:val="center"/>
    </w:pPr>
    <w:fldSimple w:instr=" PAGE   \* MERGEFORMAT ">
      <w:r w:rsidR="005D641C">
        <w:rPr>
          <w:noProof/>
        </w:rPr>
        <w:t>2</w:t>
      </w:r>
    </w:fldSimple>
  </w:p>
  <w:p w:rsidR="004B195A" w:rsidRDefault="004B19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2A9" w:rsidRDefault="007E52A9" w:rsidP="00BE64E9">
      <w:r>
        <w:separator/>
      </w:r>
    </w:p>
  </w:footnote>
  <w:footnote w:type="continuationSeparator" w:id="1">
    <w:p w:rsidR="007E52A9" w:rsidRDefault="007E52A9" w:rsidP="00BE6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5A" w:rsidRDefault="004B195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81"/>
        </w:tabs>
        <w:ind w:left="181" w:hanging="360"/>
      </w:pPr>
      <w:rPr>
        <w:rFonts w:ascii="Symbol" w:hAnsi="Symbol"/>
        <w:color w:val="auto"/>
      </w:rPr>
    </w:lvl>
  </w:abstractNum>
  <w:abstractNum w:abstractNumId="1">
    <w:nsid w:val="00000005"/>
    <w:multiLevelType w:val="singleLevel"/>
    <w:tmpl w:val="00000005"/>
    <w:name w:val="WW8Num7"/>
    <w:lvl w:ilvl="0">
      <w:start w:val="5"/>
      <w:numFmt w:val="bullet"/>
      <w:lvlText w:val="–"/>
      <w:lvlJc w:val="left"/>
      <w:pPr>
        <w:tabs>
          <w:tab w:val="num" w:pos="357"/>
        </w:tabs>
        <w:ind w:left="1077" w:hanging="360"/>
      </w:pPr>
      <w:rPr>
        <w:rFonts w:ascii="Times New Roman" w:hAnsi="Times New Roman" w:cs="Times New Roman"/>
      </w:rPr>
    </w:lvl>
  </w:abstractNum>
  <w:abstractNum w:abstractNumId="2">
    <w:nsid w:val="00000006"/>
    <w:multiLevelType w:val="singleLevel"/>
    <w:tmpl w:val="00000006"/>
    <w:name w:val="WW8Num8"/>
    <w:lvl w:ilvl="0">
      <w:start w:val="1"/>
      <w:numFmt w:val="bullet"/>
      <w:lvlText w:val=""/>
      <w:lvlJc w:val="left"/>
      <w:pPr>
        <w:tabs>
          <w:tab w:val="num" w:pos="720"/>
        </w:tabs>
        <w:ind w:left="720" w:hanging="360"/>
      </w:pPr>
      <w:rPr>
        <w:rFonts w:ascii="Wingdings" w:hAnsi="Wingdings"/>
      </w:rPr>
    </w:lvl>
  </w:abstractNum>
  <w:abstractNum w:abstractNumId="3">
    <w:nsid w:val="00000009"/>
    <w:multiLevelType w:val="singleLevel"/>
    <w:tmpl w:val="00000009"/>
    <w:name w:val="WW8Num11"/>
    <w:lvl w:ilvl="0">
      <w:start w:val="1"/>
      <w:numFmt w:val="bullet"/>
      <w:lvlText w:val=""/>
      <w:lvlJc w:val="left"/>
      <w:pPr>
        <w:tabs>
          <w:tab w:val="num" w:pos="720"/>
        </w:tabs>
        <w:ind w:left="720" w:hanging="360"/>
      </w:pPr>
      <w:rPr>
        <w:rFonts w:ascii="Wingdings" w:hAnsi="Wingdings"/>
      </w:rPr>
    </w:lvl>
  </w:abstractNum>
  <w:abstractNum w:abstractNumId="4">
    <w:nsid w:val="00000011"/>
    <w:multiLevelType w:val="singleLevel"/>
    <w:tmpl w:val="00000011"/>
    <w:name w:val="WW8Num19"/>
    <w:lvl w:ilvl="0">
      <w:start w:val="5"/>
      <w:numFmt w:val="bullet"/>
      <w:lvlText w:val="–"/>
      <w:lvlJc w:val="left"/>
      <w:pPr>
        <w:tabs>
          <w:tab w:val="num" w:pos="360"/>
        </w:tabs>
        <w:ind w:left="1080" w:hanging="360"/>
      </w:pPr>
      <w:rPr>
        <w:rFonts w:ascii="Times New Roman" w:hAnsi="Times New Roman" w:cs="Times New Roman"/>
      </w:rPr>
    </w:lvl>
  </w:abstractNum>
  <w:abstractNum w:abstractNumId="5">
    <w:nsid w:val="00000012"/>
    <w:multiLevelType w:val="singleLevel"/>
    <w:tmpl w:val="00000012"/>
    <w:name w:val="WW8Num20"/>
    <w:lvl w:ilvl="0">
      <w:start w:val="5"/>
      <w:numFmt w:val="bullet"/>
      <w:lvlText w:val="–"/>
      <w:lvlJc w:val="left"/>
      <w:pPr>
        <w:tabs>
          <w:tab w:val="num" w:pos="207"/>
        </w:tabs>
        <w:ind w:left="927" w:hanging="360"/>
      </w:pPr>
      <w:rPr>
        <w:rFonts w:ascii="Times New Roman" w:hAnsi="Times New Roman" w:cs="Times New Roman"/>
      </w:rPr>
    </w:lvl>
  </w:abstractNum>
  <w:abstractNum w:abstractNumId="6">
    <w:nsid w:val="00000014"/>
    <w:multiLevelType w:val="singleLevel"/>
    <w:tmpl w:val="00000014"/>
    <w:name w:val="WW8Num22"/>
    <w:lvl w:ilvl="0">
      <w:start w:val="5"/>
      <w:numFmt w:val="bullet"/>
      <w:lvlText w:val="–"/>
      <w:lvlJc w:val="left"/>
      <w:pPr>
        <w:tabs>
          <w:tab w:val="num" w:pos="0"/>
        </w:tabs>
        <w:ind w:left="720" w:hanging="360"/>
      </w:pPr>
      <w:rPr>
        <w:rFonts w:ascii="Times New Roman" w:hAnsi="Times New Roman" w:cs="Times New Roman"/>
      </w:rPr>
    </w:lvl>
  </w:abstractNum>
  <w:abstractNum w:abstractNumId="7">
    <w:nsid w:val="00000015"/>
    <w:multiLevelType w:val="singleLevel"/>
    <w:tmpl w:val="00000015"/>
    <w:name w:val="WW8Num23"/>
    <w:lvl w:ilvl="0">
      <w:start w:val="1"/>
      <w:numFmt w:val="bullet"/>
      <w:lvlText w:val=""/>
      <w:lvlJc w:val="left"/>
      <w:pPr>
        <w:tabs>
          <w:tab w:val="num" w:pos="720"/>
        </w:tabs>
        <w:ind w:left="720" w:hanging="360"/>
      </w:pPr>
      <w:rPr>
        <w:rFonts w:ascii="Wingdings" w:hAnsi="Wingdings"/>
      </w:rPr>
    </w:lvl>
  </w:abstractNum>
  <w:abstractNum w:abstractNumId="8">
    <w:nsid w:val="00000019"/>
    <w:multiLevelType w:val="singleLevel"/>
    <w:tmpl w:val="00000019"/>
    <w:name w:val="WW8Num27"/>
    <w:lvl w:ilvl="0">
      <w:start w:val="1"/>
      <w:numFmt w:val="bullet"/>
      <w:lvlText w:val=""/>
      <w:lvlJc w:val="left"/>
      <w:pPr>
        <w:tabs>
          <w:tab w:val="num" w:pos="720"/>
        </w:tabs>
        <w:ind w:left="720" w:hanging="360"/>
      </w:pPr>
      <w:rPr>
        <w:rFonts w:ascii="Wingdings" w:hAnsi="Wingdings"/>
      </w:rPr>
    </w:lvl>
  </w:abstractNum>
  <w:abstractNum w:abstractNumId="9">
    <w:nsid w:val="0000001C"/>
    <w:multiLevelType w:val="singleLevel"/>
    <w:tmpl w:val="0000001C"/>
    <w:name w:val="WW8Num30"/>
    <w:lvl w:ilvl="0">
      <w:start w:val="1"/>
      <w:numFmt w:val="bullet"/>
      <w:lvlText w:val=""/>
      <w:lvlJc w:val="left"/>
      <w:pPr>
        <w:tabs>
          <w:tab w:val="num" w:pos="720"/>
        </w:tabs>
        <w:ind w:left="720" w:hanging="360"/>
      </w:pPr>
      <w:rPr>
        <w:rFonts w:ascii="Wingdings" w:hAnsi="Wingdings"/>
      </w:rPr>
    </w:lvl>
  </w:abstractNum>
  <w:abstractNum w:abstractNumId="10">
    <w:nsid w:val="00000020"/>
    <w:multiLevelType w:val="multilevel"/>
    <w:tmpl w:val="00000020"/>
    <w:name w:val="WW8Num34"/>
    <w:lvl w:ilvl="0">
      <w:start w:val="4"/>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2140"/>
        </w:tabs>
        <w:ind w:left="2140" w:hanging="720"/>
      </w:pPr>
    </w:lvl>
    <w:lvl w:ilvl="3">
      <w:start w:val="1"/>
      <w:numFmt w:val="decimal"/>
      <w:lvlText w:val="%1.%2.%3.%4"/>
      <w:lvlJc w:val="left"/>
      <w:pPr>
        <w:tabs>
          <w:tab w:val="num" w:pos="3210"/>
        </w:tabs>
        <w:ind w:left="3210" w:hanging="1080"/>
      </w:pPr>
    </w:lvl>
    <w:lvl w:ilvl="4">
      <w:start w:val="1"/>
      <w:numFmt w:val="decimal"/>
      <w:lvlText w:val="%1.%2.%3.%4.%5"/>
      <w:lvlJc w:val="left"/>
      <w:pPr>
        <w:tabs>
          <w:tab w:val="num" w:pos="3920"/>
        </w:tabs>
        <w:ind w:left="3920" w:hanging="1080"/>
      </w:pPr>
    </w:lvl>
    <w:lvl w:ilvl="5">
      <w:start w:val="1"/>
      <w:numFmt w:val="decimal"/>
      <w:lvlText w:val="%1.%2.%3.%4.%5.%6"/>
      <w:lvlJc w:val="left"/>
      <w:pPr>
        <w:tabs>
          <w:tab w:val="num" w:pos="4990"/>
        </w:tabs>
        <w:ind w:left="4990" w:hanging="144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770"/>
        </w:tabs>
        <w:ind w:left="6770" w:hanging="1800"/>
      </w:pPr>
    </w:lvl>
    <w:lvl w:ilvl="8">
      <w:start w:val="1"/>
      <w:numFmt w:val="decimal"/>
      <w:lvlText w:val="%1.%2.%3.%4.%5.%6.%7.%8.%9"/>
      <w:lvlJc w:val="left"/>
      <w:pPr>
        <w:tabs>
          <w:tab w:val="num" w:pos="7840"/>
        </w:tabs>
        <w:ind w:left="7840" w:hanging="2160"/>
      </w:pPr>
    </w:lvl>
  </w:abstractNum>
  <w:abstractNum w:abstractNumId="11">
    <w:nsid w:val="00000024"/>
    <w:multiLevelType w:val="singleLevel"/>
    <w:tmpl w:val="C65C5628"/>
    <w:name w:val="WW8Num18"/>
    <w:lvl w:ilvl="0">
      <w:start w:val="5"/>
      <w:numFmt w:val="bullet"/>
      <w:lvlText w:val="–"/>
      <w:lvlJc w:val="left"/>
      <w:pPr>
        <w:tabs>
          <w:tab w:val="num" w:pos="0"/>
        </w:tabs>
        <w:ind w:left="1080" w:hanging="360"/>
      </w:pPr>
      <w:rPr>
        <w:rFonts w:ascii="Times New Roman" w:hAnsi="Times New Roman" w:cs="Times New Roman"/>
        <w:color w:val="auto"/>
      </w:rPr>
    </w:lvl>
  </w:abstractNum>
  <w:abstractNum w:abstractNumId="12">
    <w:nsid w:val="00000028"/>
    <w:multiLevelType w:val="singleLevel"/>
    <w:tmpl w:val="00000028"/>
    <w:name w:val="WW8Num43"/>
    <w:lvl w:ilvl="0">
      <w:start w:val="1"/>
      <w:numFmt w:val="bullet"/>
      <w:lvlText w:val=""/>
      <w:lvlJc w:val="left"/>
      <w:pPr>
        <w:tabs>
          <w:tab w:val="num" w:pos="720"/>
        </w:tabs>
        <w:ind w:left="720" w:hanging="360"/>
      </w:pPr>
      <w:rPr>
        <w:rFonts w:ascii="Wingdings" w:hAnsi="Wingdings"/>
      </w:rPr>
    </w:lvl>
  </w:abstractNum>
  <w:abstractNum w:abstractNumId="13">
    <w:nsid w:val="0000002B"/>
    <w:multiLevelType w:val="singleLevel"/>
    <w:tmpl w:val="0000002B"/>
    <w:lvl w:ilvl="0">
      <w:numFmt w:val="bullet"/>
      <w:lvlText w:val="-"/>
      <w:lvlJc w:val="left"/>
      <w:pPr>
        <w:tabs>
          <w:tab w:val="num" w:pos="0"/>
        </w:tabs>
        <w:ind w:left="0" w:firstLine="0"/>
      </w:pPr>
      <w:rPr>
        <w:rFonts w:ascii="Times New Roman" w:hAnsi="Times New Roman" w:cs="Times New Roman"/>
      </w:rPr>
    </w:lvl>
  </w:abstractNum>
  <w:abstractNum w:abstractNumId="14">
    <w:nsid w:val="002A0C00"/>
    <w:multiLevelType w:val="hybridMultilevel"/>
    <w:tmpl w:val="6A1E6CA2"/>
    <w:lvl w:ilvl="0" w:tplc="F34088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03B44C96"/>
    <w:multiLevelType w:val="hybridMultilevel"/>
    <w:tmpl w:val="A7D0591C"/>
    <w:lvl w:ilvl="0" w:tplc="052E2F68">
      <w:start w:val="1"/>
      <w:numFmt w:val="bullet"/>
      <w:lvlText w:val="•"/>
      <w:lvlJc w:val="left"/>
      <w:pPr>
        <w:tabs>
          <w:tab w:val="num" w:pos="720"/>
        </w:tabs>
        <w:ind w:left="720" w:hanging="360"/>
      </w:pPr>
      <w:rPr>
        <w:rFonts w:ascii="Arial" w:hAnsi="Arial" w:hint="default"/>
      </w:rPr>
    </w:lvl>
    <w:lvl w:ilvl="1" w:tplc="FE0EE994" w:tentative="1">
      <w:start w:val="1"/>
      <w:numFmt w:val="bullet"/>
      <w:lvlText w:val="•"/>
      <w:lvlJc w:val="left"/>
      <w:pPr>
        <w:tabs>
          <w:tab w:val="num" w:pos="1440"/>
        </w:tabs>
        <w:ind w:left="1440" w:hanging="360"/>
      </w:pPr>
      <w:rPr>
        <w:rFonts w:ascii="Arial" w:hAnsi="Arial" w:hint="default"/>
      </w:rPr>
    </w:lvl>
    <w:lvl w:ilvl="2" w:tplc="6588A4B4" w:tentative="1">
      <w:start w:val="1"/>
      <w:numFmt w:val="bullet"/>
      <w:lvlText w:val="•"/>
      <w:lvlJc w:val="left"/>
      <w:pPr>
        <w:tabs>
          <w:tab w:val="num" w:pos="2160"/>
        </w:tabs>
        <w:ind w:left="2160" w:hanging="360"/>
      </w:pPr>
      <w:rPr>
        <w:rFonts w:ascii="Arial" w:hAnsi="Arial" w:hint="default"/>
      </w:rPr>
    </w:lvl>
    <w:lvl w:ilvl="3" w:tplc="373A31D8" w:tentative="1">
      <w:start w:val="1"/>
      <w:numFmt w:val="bullet"/>
      <w:lvlText w:val="•"/>
      <w:lvlJc w:val="left"/>
      <w:pPr>
        <w:tabs>
          <w:tab w:val="num" w:pos="2880"/>
        </w:tabs>
        <w:ind w:left="2880" w:hanging="360"/>
      </w:pPr>
      <w:rPr>
        <w:rFonts w:ascii="Arial" w:hAnsi="Arial" w:hint="default"/>
      </w:rPr>
    </w:lvl>
    <w:lvl w:ilvl="4" w:tplc="B2307908" w:tentative="1">
      <w:start w:val="1"/>
      <w:numFmt w:val="bullet"/>
      <w:lvlText w:val="•"/>
      <w:lvlJc w:val="left"/>
      <w:pPr>
        <w:tabs>
          <w:tab w:val="num" w:pos="3600"/>
        </w:tabs>
        <w:ind w:left="3600" w:hanging="360"/>
      </w:pPr>
      <w:rPr>
        <w:rFonts w:ascii="Arial" w:hAnsi="Arial" w:hint="default"/>
      </w:rPr>
    </w:lvl>
    <w:lvl w:ilvl="5" w:tplc="8D1C047C" w:tentative="1">
      <w:start w:val="1"/>
      <w:numFmt w:val="bullet"/>
      <w:lvlText w:val="•"/>
      <w:lvlJc w:val="left"/>
      <w:pPr>
        <w:tabs>
          <w:tab w:val="num" w:pos="4320"/>
        </w:tabs>
        <w:ind w:left="4320" w:hanging="360"/>
      </w:pPr>
      <w:rPr>
        <w:rFonts w:ascii="Arial" w:hAnsi="Arial" w:hint="default"/>
      </w:rPr>
    </w:lvl>
    <w:lvl w:ilvl="6" w:tplc="8A58E87A" w:tentative="1">
      <w:start w:val="1"/>
      <w:numFmt w:val="bullet"/>
      <w:lvlText w:val="•"/>
      <w:lvlJc w:val="left"/>
      <w:pPr>
        <w:tabs>
          <w:tab w:val="num" w:pos="5040"/>
        </w:tabs>
        <w:ind w:left="5040" w:hanging="360"/>
      </w:pPr>
      <w:rPr>
        <w:rFonts w:ascii="Arial" w:hAnsi="Arial" w:hint="default"/>
      </w:rPr>
    </w:lvl>
    <w:lvl w:ilvl="7" w:tplc="1BE6A2D4" w:tentative="1">
      <w:start w:val="1"/>
      <w:numFmt w:val="bullet"/>
      <w:lvlText w:val="•"/>
      <w:lvlJc w:val="left"/>
      <w:pPr>
        <w:tabs>
          <w:tab w:val="num" w:pos="5760"/>
        </w:tabs>
        <w:ind w:left="5760" w:hanging="360"/>
      </w:pPr>
      <w:rPr>
        <w:rFonts w:ascii="Arial" w:hAnsi="Arial" w:hint="default"/>
      </w:rPr>
    </w:lvl>
    <w:lvl w:ilvl="8" w:tplc="3FBA0BF8" w:tentative="1">
      <w:start w:val="1"/>
      <w:numFmt w:val="bullet"/>
      <w:lvlText w:val="•"/>
      <w:lvlJc w:val="left"/>
      <w:pPr>
        <w:tabs>
          <w:tab w:val="num" w:pos="6480"/>
        </w:tabs>
        <w:ind w:left="6480" w:hanging="360"/>
      </w:pPr>
      <w:rPr>
        <w:rFonts w:ascii="Arial" w:hAnsi="Arial" w:hint="default"/>
      </w:rPr>
    </w:lvl>
  </w:abstractNum>
  <w:abstractNum w:abstractNumId="16">
    <w:nsid w:val="040B5B0C"/>
    <w:multiLevelType w:val="multilevel"/>
    <w:tmpl w:val="D24076E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nsid w:val="05D30D90"/>
    <w:multiLevelType w:val="hybridMultilevel"/>
    <w:tmpl w:val="E9A61F80"/>
    <w:lvl w:ilvl="0" w:tplc="D93C5DD6">
      <w:start w:val="1"/>
      <w:numFmt w:val="bullet"/>
      <w:lvlText w:val="•"/>
      <w:lvlJc w:val="left"/>
      <w:pPr>
        <w:tabs>
          <w:tab w:val="num" w:pos="720"/>
        </w:tabs>
        <w:ind w:left="720" w:hanging="360"/>
      </w:pPr>
      <w:rPr>
        <w:rFonts w:ascii="Arial" w:hAnsi="Arial" w:hint="default"/>
      </w:rPr>
    </w:lvl>
    <w:lvl w:ilvl="1" w:tplc="6D32917C" w:tentative="1">
      <w:start w:val="1"/>
      <w:numFmt w:val="bullet"/>
      <w:lvlText w:val="•"/>
      <w:lvlJc w:val="left"/>
      <w:pPr>
        <w:tabs>
          <w:tab w:val="num" w:pos="1440"/>
        </w:tabs>
        <w:ind w:left="1440" w:hanging="360"/>
      </w:pPr>
      <w:rPr>
        <w:rFonts w:ascii="Arial" w:hAnsi="Arial" w:hint="default"/>
      </w:rPr>
    </w:lvl>
    <w:lvl w:ilvl="2" w:tplc="A538F1B0" w:tentative="1">
      <w:start w:val="1"/>
      <w:numFmt w:val="bullet"/>
      <w:lvlText w:val="•"/>
      <w:lvlJc w:val="left"/>
      <w:pPr>
        <w:tabs>
          <w:tab w:val="num" w:pos="2160"/>
        </w:tabs>
        <w:ind w:left="2160" w:hanging="360"/>
      </w:pPr>
      <w:rPr>
        <w:rFonts w:ascii="Arial" w:hAnsi="Arial" w:hint="default"/>
      </w:rPr>
    </w:lvl>
    <w:lvl w:ilvl="3" w:tplc="867251CE" w:tentative="1">
      <w:start w:val="1"/>
      <w:numFmt w:val="bullet"/>
      <w:lvlText w:val="•"/>
      <w:lvlJc w:val="left"/>
      <w:pPr>
        <w:tabs>
          <w:tab w:val="num" w:pos="2880"/>
        </w:tabs>
        <w:ind w:left="2880" w:hanging="360"/>
      </w:pPr>
      <w:rPr>
        <w:rFonts w:ascii="Arial" w:hAnsi="Arial" w:hint="default"/>
      </w:rPr>
    </w:lvl>
    <w:lvl w:ilvl="4" w:tplc="D3727D12" w:tentative="1">
      <w:start w:val="1"/>
      <w:numFmt w:val="bullet"/>
      <w:lvlText w:val="•"/>
      <w:lvlJc w:val="left"/>
      <w:pPr>
        <w:tabs>
          <w:tab w:val="num" w:pos="3600"/>
        </w:tabs>
        <w:ind w:left="3600" w:hanging="360"/>
      </w:pPr>
      <w:rPr>
        <w:rFonts w:ascii="Arial" w:hAnsi="Arial" w:hint="default"/>
      </w:rPr>
    </w:lvl>
    <w:lvl w:ilvl="5" w:tplc="B64623C6" w:tentative="1">
      <w:start w:val="1"/>
      <w:numFmt w:val="bullet"/>
      <w:lvlText w:val="•"/>
      <w:lvlJc w:val="left"/>
      <w:pPr>
        <w:tabs>
          <w:tab w:val="num" w:pos="4320"/>
        </w:tabs>
        <w:ind w:left="4320" w:hanging="360"/>
      </w:pPr>
      <w:rPr>
        <w:rFonts w:ascii="Arial" w:hAnsi="Arial" w:hint="default"/>
      </w:rPr>
    </w:lvl>
    <w:lvl w:ilvl="6" w:tplc="ECCE2B20" w:tentative="1">
      <w:start w:val="1"/>
      <w:numFmt w:val="bullet"/>
      <w:lvlText w:val="•"/>
      <w:lvlJc w:val="left"/>
      <w:pPr>
        <w:tabs>
          <w:tab w:val="num" w:pos="5040"/>
        </w:tabs>
        <w:ind w:left="5040" w:hanging="360"/>
      </w:pPr>
      <w:rPr>
        <w:rFonts w:ascii="Arial" w:hAnsi="Arial" w:hint="default"/>
      </w:rPr>
    </w:lvl>
    <w:lvl w:ilvl="7" w:tplc="BC708BFA" w:tentative="1">
      <w:start w:val="1"/>
      <w:numFmt w:val="bullet"/>
      <w:lvlText w:val="•"/>
      <w:lvlJc w:val="left"/>
      <w:pPr>
        <w:tabs>
          <w:tab w:val="num" w:pos="5760"/>
        </w:tabs>
        <w:ind w:left="5760" w:hanging="360"/>
      </w:pPr>
      <w:rPr>
        <w:rFonts w:ascii="Arial" w:hAnsi="Arial" w:hint="default"/>
      </w:rPr>
    </w:lvl>
    <w:lvl w:ilvl="8" w:tplc="8EF4D40A" w:tentative="1">
      <w:start w:val="1"/>
      <w:numFmt w:val="bullet"/>
      <w:lvlText w:val="•"/>
      <w:lvlJc w:val="left"/>
      <w:pPr>
        <w:tabs>
          <w:tab w:val="num" w:pos="6480"/>
        </w:tabs>
        <w:ind w:left="6480" w:hanging="360"/>
      </w:pPr>
      <w:rPr>
        <w:rFonts w:ascii="Arial" w:hAnsi="Arial" w:hint="default"/>
      </w:rPr>
    </w:lvl>
  </w:abstractNum>
  <w:abstractNum w:abstractNumId="18">
    <w:nsid w:val="1111619D"/>
    <w:multiLevelType w:val="hybridMultilevel"/>
    <w:tmpl w:val="1BD29BB4"/>
    <w:lvl w:ilvl="0" w:tplc="EBCE06FE">
      <w:start w:val="1"/>
      <w:numFmt w:val="bullet"/>
      <w:lvlText w:val="•"/>
      <w:lvlJc w:val="left"/>
      <w:pPr>
        <w:tabs>
          <w:tab w:val="num" w:pos="720"/>
        </w:tabs>
        <w:ind w:left="720" w:hanging="360"/>
      </w:pPr>
      <w:rPr>
        <w:rFonts w:ascii="Arial" w:hAnsi="Arial" w:hint="default"/>
      </w:rPr>
    </w:lvl>
    <w:lvl w:ilvl="1" w:tplc="BB96EA78" w:tentative="1">
      <w:start w:val="1"/>
      <w:numFmt w:val="bullet"/>
      <w:lvlText w:val="•"/>
      <w:lvlJc w:val="left"/>
      <w:pPr>
        <w:tabs>
          <w:tab w:val="num" w:pos="1440"/>
        </w:tabs>
        <w:ind w:left="1440" w:hanging="360"/>
      </w:pPr>
      <w:rPr>
        <w:rFonts w:ascii="Arial" w:hAnsi="Arial" w:hint="default"/>
      </w:rPr>
    </w:lvl>
    <w:lvl w:ilvl="2" w:tplc="7EF62E48" w:tentative="1">
      <w:start w:val="1"/>
      <w:numFmt w:val="bullet"/>
      <w:lvlText w:val="•"/>
      <w:lvlJc w:val="left"/>
      <w:pPr>
        <w:tabs>
          <w:tab w:val="num" w:pos="2160"/>
        </w:tabs>
        <w:ind w:left="2160" w:hanging="360"/>
      </w:pPr>
      <w:rPr>
        <w:rFonts w:ascii="Arial" w:hAnsi="Arial" w:hint="default"/>
      </w:rPr>
    </w:lvl>
    <w:lvl w:ilvl="3" w:tplc="ED349E10" w:tentative="1">
      <w:start w:val="1"/>
      <w:numFmt w:val="bullet"/>
      <w:lvlText w:val="•"/>
      <w:lvlJc w:val="left"/>
      <w:pPr>
        <w:tabs>
          <w:tab w:val="num" w:pos="2880"/>
        </w:tabs>
        <w:ind w:left="2880" w:hanging="360"/>
      </w:pPr>
      <w:rPr>
        <w:rFonts w:ascii="Arial" w:hAnsi="Arial" w:hint="default"/>
      </w:rPr>
    </w:lvl>
    <w:lvl w:ilvl="4" w:tplc="55AAF2EA" w:tentative="1">
      <w:start w:val="1"/>
      <w:numFmt w:val="bullet"/>
      <w:lvlText w:val="•"/>
      <w:lvlJc w:val="left"/>
      <w:pPr>
        <w:tabs>
          <w:tab w:val="num" w:pos="3600"/>
        </w:tabs>
        <w:ind w:left="3600" w:hanging="360"/>
      </w:pPr>
      <w:rPr>
        <w:rFonts w:ascii="Arial" w:hAnsi="Arial" w:hint="default"/>
      </w:rPr>
    </w:lvl>
    <w:lvl w:ilvl="5" w:tplc="B660189E" w:tentative="1">
      <w:start w:val="1"/>
      <w:numFmt w:val="bullet"/>
      <w:lvlText w:val="•"/>
      <w:lvlJc w:val="left"/>
      <w:pPr>
        <w:tabs>
          <w:tab w:val="num" w:pos="4320"/>
        </w:tabs>
        <w:ind w:left="4320" w:hanging="360"/>
      </w:pPr>
      <w:rPr>
        <w:rFonts w:ascii="Arial" w:hAnsi="Arial" w:hint="default"/>
      </w:rPr>
    </w:lvl>
    <w:lvl w:ilvl="6" w:tplc="A620A6BE" w:tentative="1">
      <w:start w:val="1"/>
      <w:numFmt w:val="bullet"/>
      <w:lvlText w:val="•"/>
      <w:lvlJc w:val="left"/>
      <w:pPr>
        <w:tabs>
          <w:tab w:val="num" w:pos="5040"/>
        </w:tabs>
        <w:ind w:left="5040" w:hanging="360"/>
      </w:pPr>
      <w:rPr>
        <w:rFonts w:ascii="Arial" w:hAnsi="Arial" w:hint="default"/>
      </w:rPr>
    </w:lvl>
    <w:lvl w:ilvl="7" w:tplc="57663C64" w:tentative="1">
      <w:start w:val="1"/>
      <w:numFmt w:val="bullet"/>
      <w:lvlText w:val="•"/>
      <w:lvlJc w:val="left"/>
      <w:pPr>
        <w:tabs>
          <w:tab w:val="num" w:pos="5760"/>
        </w:tabs>
        <w:ind w:left="5760" w:hanging="360"/>
      </w:pPr>
      <w:rPr>
        <w:rFonts w:ascii="Arial" w:hAnsi="Arial" w:hint="default"/>
      </w:rPr>
    </w:lvl>
    <w:lvl w:ilvl="8" w:tplc="2BD4E922" w:tentative="1">
      <w:start w:val="1"/>
      <w:numFmt w:val="bullet"/>
      <w:lvlText w:val="•"/>
      <w:lvlJc w:val="left"/>
      <w:pPr>
        <w:tabs>
          <w:tab w:val="num" w:pos="6480"/>
        </w:tabs>
        <w:ind w:left="6480" w:hanging="360"/>
      </w:pPr>
      <w:rPr>
        <w:rFonts w:ascii="Arial" w:hAnsi="Arial" w:hint="default"/>
      </w:rPr>
    </w:lvl>
  </w:abstractNum>
  <w:abstractNum w:abstractNumId="19">
    <w:nsid w:val="162B22D4"/>
    <w:multiLevelType w:val="hybridMultilevel"/>
    <w:tmpl w:val="599AFF42"/>
    <w:lvl w:ilvl="0" w:tplc="EF288AB8">
      <w:start w:val="1"/>
      <w:numFmt w:val="decimal"/>
      <w:lvlText w:val="7.%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1674243F"/>
    <w:multiLevelType w:val="hybridMultilevel"/>
    <w:tmpl w:val="7506E6A6"/>
    <w:lvl w:ilvl="0" w:tplc="06B46280">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1">
    <w:nsid w:val="192267BD"/>
    <w:multiLevelType w:val="hybridMultilevel"/>
    <w:tmpl w:val="23C49522"/>
    <w:lvl w:ilvl="0" w:tplc="76E8164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1D271B55"/>
    <w:multiLevelType w:val="hybridMultilevel"/>
    <w:tmpl w:val="77B013B8"/>
    <w:lvl w:ilvl="0" w:tplc="D6FCF9F8">
      <w:start w:val="1"/>
      <w:numFmt w:val="bullet"/>
      <w:lvlText w:val="•"/>
      <w:lvlJc w:val="left"/>
      <w:pPr>
        <w:tabs>
          <w:tab w:val="num" w:pos="720"/>
        </w:tabs>
        <w:ind w:left="720" w:hanging="360"/>
      </w:pPr>
      <w:rPr>
        <w:rFonts w:ascii="Arial" w:hAnsi="Arial" w:hint="default"/>
      </w:rPr>
    </w:lvl>
    <w:lvl w:ilvl="1" w:tplc="443AB92E" w:tentative="1">
      <w:start w:val="1"/>
      <w:numFmt w:val="bullet"/>
      <w:lvlText w:val="•"/>
      <w:lvlJc w:val="left"/>
      <w:pPr>
        <w:tabs>
          <w:tab w:val="num" w:pos="1440"/>
        </w:tabs>
        <w:ind w:left="1440" w:hanging="360"/>
      </w:pPr>
      <w:rPr>
        <w:rFonts w:ascii="Arial" w:hAnsi="Arial" w:hint="default"/>
      </w:rPr>
    </w:lvl>
    <w:lvl w:ilvl="2" w:tplc="90742A44" w:tentative="1">
      <w:start w:val="1"/>
      <w:numFmt w:val="bullet"/>
      <w:lvlText w:val="•"/>
      <w:lvlJc w:val="left"/>
      <w:pPr>
        <w:tabs>
          <w:tab w:val="num" w:pos="2160"/>
        </w:tabs>
        <w:ind w:left="2160" w:hanging="360"/>
      </w:pPr>
      <w:rPr>
        <w:rFonts w:ascii="Arial" w:hAnsi="Arial" w:hint="default"/>
      </w:rPr>
    </w:lvl>
    <w:lvl w:ilvl="3" w:tplc="FE84A7A6" w:tentative="1">
      <w:start w:val="1"/>
      <w:numFmt w:val="bullet"/>
      <w:lvlText w:val="•"/>
      <w:lvlJc w:val="left"/>
      <w:pPr>
        <w:tabs>
          <w:tab w:val="num" w:pos="2880"/>
        </w:tabs>
        <w:ind w:left="2880" w:hanging="360"/>
      </w:pPr>
      <w:rPr>
        <w:rFonts w:ascii="Arial" w:hAnsi="Arial" w:hint="default"/>
      </w:rPr>
    </w:lvl>
    <w:lvl w:ilvl="4" w:tplc="1602A502" w:tentative="1">
      <w:start w:val="1"/>
      <w:numFmt w:val="bullet"/>
      <w:lvlText w:val="•"/>
      <w:lvlJc w:val="left"/>
      <w:pPr>
        <w:tabs>
          <w:tab w:val="num" w:pos="3600"/>
        </w:tabs>
        <w:ind w:left="3600" w:hanging="360"/>
      </w:pPr>
      <w:rPr>
        <w:rFonts w:ascii="Arial" w:hAnsi="Arial" w:hint="default"/>
      </w:rPr>
    </w:lvl>
    <w:lvl w:ilvl="5" w:tplc="D362ECE4" w:tentative="1">
      <w:start w:val="1"/>
      <w:numFmt w:val="bullet"/>
      <w:lvlText w:val="•"/>
      <w:lvlJc w:val="left"/>
      <w:pPr>
        <w:tabs>
          <w:tab w:val="num" w:pos="4320"/>
        </w:tabs>
        <w:ind w:left="4320" w:hanging="360"/>
      </w:pPr>
      <w:rPr>
        <w:rFonts w:ascii="Arial" w:hAnsi="Arial" w:hint="default"/>
      </w:rPr>
    </w:lvl>
    <w:lvl w:ilvl="6" w:tplc="A70A94A4" w:tentative="1">
      <w:start w:val="1"/>
      <w:numFmt w:val="bullet"/>
      <w:lvlText w:val="•"/>
      <w:lvlJc w:val="left"/>
      <w:pPr>
        <w:tabs>
          <w:tab w:val="num" w:pos="5040"/>
        </w:tabs>
        <w:ind w:left="5040" w:hanging="360"/>
      </w:pPr>
      <w:rPr>
        <w:rFonts w:ascii="Arial" w:hAnsi="Arial" w:hint="default"/>
      </w:rPr>
    </w:lvl>
    <w:lvl w:ilvl="7" w:tplc="DE3E9C94" w:tentative="1">
      <w:start w:val="1"/>
      <w:numFmt w:val="bullet"/>
      <w:lvlText w:val="•"/>
      <w:lvlJc w:val="left"/>
      <w:pPr>
        <w:tabs>
          <w:tab w:val="num" w:pos="5760"/>
        </w:tabs>
        <w:ind w:left="5760" w:hanging="360"/>
      </w:pPr>
      <w:rPr>
        <w:rFonts w:ascii="Arial" w:hAnsi="Arial" w:hint="default"/>
      </w:rPr>
    </w:lvl>
    <w:lvl w:ilvl="8" w:tplc="79041E58" w:tentative="1">
      <w:start w:val="1"/>
      <w:numFmt w:val="bullet"/>
      <w:lvlText w:val="•"/>
      <w:lvlJc w:val="left"/>
      <w:pPr>
        <w:tabs>
          <w:tab w:val="num" w:pos="6480"/>
        </w:tabs>
        <w:ind w:left="6480" w:hanging="360"/>
      </w:pPr>
      <w:rPr>
        <w:rFonts w:ascii="Arial" w:hAnsi="Arial" w:hint="default"/>
      </w:rPr>
    </w:lvl>
  </w:abstractNum>
  <w:abstractNum w:abstractNumId="23">
    <w:nsid w:val="26507FE3"/>
    <w:multiLevelType w:val="multilevel"/>
    <w:tmpl w:val="11A40B4A"/>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27FE6F87"/>
    <w:multiLevelType w:val="multilevel"/>
    <w:tmpl w:val="7B8E9342"/>
    <w:lvl w:ilvl="0">
      <w:start w:val="3"/>
      <w:numFmt w:val="decimal"/>
      <w:lvlText w:val="%1."/>
      <w:lvlJc w:val="left"/>
      <w:pPr>
        <w:ind w:left="644" w:hanging="36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637"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79" w:hanging="1440"/>
      </w:pPr>
      <w:rPr>
        <w:rFonts w:hint="default"/>
      </w:rPr>
    </w:lvl>
    <w:lvl w:ilvl="6">
      <w:start w:val="1"/>
      <w:numFmt w:val="decimal"/>
      <w:isLgl/>
      <w:lvlText w:val="%1.%2.%3.%4.%5.%6.%7."/>
      <w:lvlJc w:val="left"/>
      <w:pPr>
        <w:ind w:left="2630" w:hanging="1800"/>
      </w:pPr>
      <w:rPr>
        <w:rFonts w:hint="default"/>
      </w:rPr>
    </w:lvl>
    <w:lvl w:ilvl="7">
      <w:start w:val="1"/>
      <w:numFmt w:val="decimal"/>
      <w:isLgl/>
      <w:lvlText w:val="%1.%2.%3.%4.%5.%6.%7.%8."/>
      <w:lvlJc w:val="left"/>
      <w:pPr>
        <w:ind w:left="2721" w:hanging="1800"/>
      </w:pPr>
      <w:rPr>
        <w:rFonts w:hint="default"/>
      </w:rPr>
    </w:lvl>
    <w:lvl w:ilvl="8">
      <w:start w:val="1"/>
      <w:numFmt w:val="decimal"/>
      <w:isLgl/>
      <w:lvlText w:val="%1.%2.%3.%4.%5.%6.%7.%8.%9."/>
      <w:lvlJc w:val="left"/>
      <w:pPr>
        <w:ind w:left="3172" w:hanging="2160"/>
      </w:pPr>
      <w:rPr>
        <w:rFonts w:hint="default"/>
      </w:rPr>
    </w:lvl>
  </w:abstractNum>
  <w:abstractNum w:abstractNumId="25">
    <w:nsid w:val="2CF15848"/>
    <w:multiLevelType w:val="multilevel"/>
    <w:tmpl w:val="FD149ACA"/>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398076E"/>
    <w:multiLevelType w:val="multilevel"/>
    <w:tmpl w:val="0FF23DD6"/>
    <w:lvl w:ilvl="0">
      <w:start w:val="1"/>
      <w:numFmt w:val="decimal"/>
      <w:lvlText w:val="%1."/>
      <w:lvlJc w:val="left"/>
      <w:pPr>
        <w:ind w:left="720"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nsid w:val="33DE7641"/>
    <w:multiLevelType w:val="hybridMultilevel"/>
    <w:tmpl w:val="6A1E6CA2"/>
    <w:lvl w:ilvl="0" w:tplc="F34088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93909CB"/>
    <w:multiLevelType w:val="hybridMultilevel"/>
    <w:tmpl w:val="C5E4340A"/>
    <w:lvl w:ilvl="0" w:tplc="C046C9B6">
      <w:start w:val="1"/>
      <w:numFmt w:val="bullet"/>
      <w:lvlText w:val="•"/>
      <w:lvlJc w:val="left"/>
      <w:pPr>
        <w:tabs>
          <w:tab w:val="num" w:pos="720"/>
        </w:tabs>
        <w:ind w:left="720" w:hanging="360"/>
      </w:pPr>
      <w:rPr>
        <w:rFonts w:ascii="Arial" w:hAnsi="Arial" w:hint="default"/>
      </w:rPr>
    </w:lvl>
    <w:lvl w:ilvl="1" w:tplc="04BABF62" w:tentative="1">
      <w:start w:val="1"/>
      <w:numFmt w:val="bullet"/>
      <w:lvlText w:val="•"/>
      <w:lvlJc w:val="left"/>
      <w:pPr>
        <w:tabs>
          <w:tab w:val="num" w:pos="1440"/>
        </w:tabs>
        <w:ind w:left="1440" w:hanging="360"/>
      </w:pPr>
      <w:rPr>
        <w:rFonts w:ascii="Arial" w:hAnsi="Arial" w:hint="default"/>
      </w:rPr>
    </w:lvl>
    <w:lvl w:ilvl="2" w:tplc="89F04CA0" w:tentative="1">
      <w:start w:val="1"/>
      <w:numFmt w:val="bullet"/>
      <w:lvlText w:val="•"/>
      <w:lvlJc w:val="left"/>
      <w:pPr>
        <w:tabs>
          <w:tab w:val="num" w:pos="2160"/>
        </w:tabs>
        <w:ind w:left="2160" w:hanging="360"/>
      </w:pPr>
      <w:rPr>
        <w:rFonts w:ascii="Arial" w:hAnsi="Arial" w:hint="default"/>
      </w:rPr>
    </w:lvl>
    <w:lvl w:ilvl="3" w:tplc="F1668FEE" w:tentative="1">
      <w:start w:val="1"/>
      <w:numFmt w:val="bullet"/>
      <w:lvlText w:val="•"/>
      <w:lvlJc w:val="left"/>
      <w:pPr>
        <w:tabs>
          <w:tab w:val="num" w:pos="2880"/>
        </w:tabs>
        <w:ind w:left="2880" w:hanging="360"/>
      </w:pPr>
      <w:rPr>
        <w:rFonts w:ascii="Arial" w:hAnsi="Arial" w:hint="default"/>
      </w:rPr>
    </w:lvl>
    <w:lvl w:ilvl="4" w:tplc="28EE9E9A" w:tentative="1">
      <w:start w:val="1"/>
      <w:numFmt w:val="bullet"/>
      <w:lvlText w:val="•"/>
      <w:lvlJc w:val="left"/>
      <w:pPr>
        <w:tabs>
          <w:tab w:val="num" w:pos="3600"/>
        </w:tabs>
        <w:ind w:left="3600" w:hanging="360"/>
      </w:pPr>
      <w:rPr>
        <w:rFonts w:ascii="Arial" w:hAnsi="Arial" w:hint="default"/>
      </w:rPr>
    </w:lvl>
    <w:lvl w:ilvl="5" w:tplc="F8A44CB6" w:tentative="1">
      <w:start w:val="1"/>
      <w:numFmt w:val="bullet"/>
      <w:lvlText w:val="•"/>
      <w:lvlJc w:val="left"/>
      <w:pPr>
        <w:tabs>
          <w:tab w:val="num" w:pos="4320"/>
        </w:tabs>
        <w:ind w:left="4320" w:hanging="360"/>
      </w:pPr>
      <w:rPr>
        <w:rFonts w:ascii="Arial" w:hAnsi="Arial" w:hint="default"/>
      </w:rPr>
    </w:lvl>
    <w:lvl w:ilvl="6" w:tplc="3F1689BC" w:tentative="1">
      <w:start w:val="1"/>
      <w:numFmt w:val="bullet"/>
      <w:lvlText w:val="•"/>
      <w:lvlJc w:val="left"/>
      <w:pPr>
        <w:tabs>
          <w:tab w:val="num" w:pos="5040"/>
        </w:tabs>
        <w:ind w:left="5040" w:hanging="360"/>
      </w:pPr>
      <w:rPr>
        <w:rFonts w:ascii="Arial" w:hAnsi="Arial" w:hint="default"/>
      </w:rPr>
    </w:lvl>
    <w:lvl w:ilvl="7" w:tplc="7130A728" w:tentative="1">
      <w:start w:val="1"/>
      <w:numFmt w:val="bullet"/>
      <w:lvlText w:val="•"/>
      <w:lvlJc w:val="left"/>
      <w:pPr>
        <w:tabs>
          <w:tab w:val="num" w:pos="5760"/>
        </w:tabs>
        <w:ind w:left="5760" w:hanging="360"/>
      </w:pPr>
      <w:rPr>
        <w:rFonts w:ascii="Arial" w:hAnsi="Arial" w:hint="default"/>
      </w:rPr>
    </w:lvl>
    <w:lvl w:ilvl="8" w:tplc="3B90952C" w:tentative="1">
      <w:start w:val="1"/>
      <w:numFmt w:val="bullet"/>
      <w:lvlText w:val="•"/>
      <w:lvlJc w:val="left"/>
      <w:pPr>
        <w:tabs>
          <w:tab w:val="num" w:pos="6480"/>
        </w:tabs>
        <w:ind w:left="6480" w:hanging="360"/>
      </w:pPr>
      <w:rPr>
        <w:rFonts w:ascii="Arial" w:hAnsi="Arial" w:hint="default"/>
      </w:rPr>
    </w:lvl>
  </w:abstractNum>
  <w:abstractNum w:abstractNumId="29">
    <w:nsid w:val="3C861BC7"/>
    <w:multiLevelType w:val="hybridMultilevel"/>
    <w:tmpl w:val="C5280514"/>
    <w:lvl w:ilvl="0" w:tplc="41502E70">
      <w:start w:val="1"/>
      <w:numFmt w:val="bullet"/>
      <w:lvlText w:val="•"/>
      <w:lvlJc w:val="left"/>
      <w:pPr>
        <w:tabs>
          <w:tab w:val="num" w:pos="720"/>
        </w:tabs>
        <w:ind w:left="720" w:hanging="360"/>
      </w:pPr>
      <w:rPr>
        <w:rFonts w:ascii="Arial" w:hAnsi="Arial" w:hint="default"/>
      </w:rPr>
    </w:lvl>
    <w:lvl w:ilvl="1" w:tplc="C69E2ECC" w:tentative="1">
      <w:start w:val="1"/>
      <w:numFmt w:val="bullet"/>
      <w:lvlText w:val="•"/>
      <w:lvlJc w:val="left"/>
      <w:pPr>
        <w:tabs>
          <w:tab w:val="num" w:pos="1440"/>
        </w:tabs>
        <w:ind w:left="1440" w:hanging="360"/>
      </w:pPr>
      <w:rPr>
        <w:rFonts w:ascii="Arial" w:hAnsi="Arial" w:hint="default"/>
      </w:rPr>
    </w:lvl>
    <w:lvl w:ilvl="2" w:tplc="A7D89CCA" w:tentative="1">
      <w:start w:val="1"/>
      <w:numFmt w:val="bullet"/>
      <w:lvlText w:val="•"/>
      <w:lvlJc w:val="left"/>
      <w:pPr>
        <w:tabs>
          <w:tab w:val="num" w:pos="2160"/>
        </w:tabs>
        <w:ind w:left="2160" w:hanging="360"/>
      </w:pPr>
      <w:rPr>
        <w:rFonts w:ascii="Arial" w:hAnsi="Arial" w:hint="default"/>
      </w:rPr>
    </w:lvl>
    <w:lvl w:ilvl="3" w:tplc="8286DA38" w:tentative="1">
      <w:start w:val="1"/>
      <w:numFmt w:val="bullet"/>
      <w:lvlText w:val="•"/>
      <w:lvlJc w:val="left"/>
      <w:pPr>
        <w:tabs>
          <w:tab w:val="num" w:pos="2880"/>
        </w:tabs>
        <w:ind w:left="2880" w:hanging="360"/>
      </w:pPr>
      <w:rPr>
        <w:rFonts w:ascii="Arial" w:hAnsi="Arial" w:hint="default"/>
      </w:rPr>
    </w:lvl>
    <w:lvl w:ilvl="4" w:tplc="12D4A550" w:tentative="1">
      <w:start w:val="1"/>
      <w:numFmt w:val="bullet"/>
      <w:lvlText w:val="•"/>
      <w:lvlJc w:val="left"/>
      <w:pPr>
        <w:tabs>
          <w:tab w:val="num" w:pos="3600"/>
        </w:tabs>
        <w:ind w:left="3600" w:hanging="360"/>
      </w:pPr>
      <w:rPr>
        <w:rFonts w:ascii="Arial" w:hAnsi="Arial" w:hint="default"/>
      </w:rPr>
    </w:lvl>
    <w:lvl w:ilvl="5" w:tplc="8F564F7C" w:tentative="1">
      <w:start w:val="1"/>
      <w:numFmt w:val="bullet"/>
      <w:lvlText w:val="•"/>
      <w:lvlJc w:val="left"/>
      <w:pPr>
        <w:tabs>
          <w:tab w:val="num" w:pos="4320"/>
        </w:tabs>
        <w:ind w:left="4320" w:hanging="360"/>
      </w:pPr>
      <w:rPr>
        <w:rFonts w:ascii="Arial" w:hAnsi="Arial" w:hint="default"/>
      </w:rPr>
    </w:lvl>
    <w:lvl w:ilvl="6" w:tplc="CCAEA9C6" w:tentative="1">
      <w:start w:val="1"/>
      <w:numFmt w:val="bullet"/>
      <w:lvlText w:val="•"/>
      <w:lvlJc w:val="left"/>
      <w:pPr>
        <w:tabs>
          <w:tab w:val="num" w:pos="5040"/>
        </w:tabs>
        <w:ind w:left="5040" w:hanging="360"/>
      </w:pPr>
      <w:rPr>
        <w:rFonts w:ascii="Arial" w:hAnsi="Arial" w:hint="default"/>
      </w:rPr>
    </w:lvl>
    <w:lvl w:ilvl="7" w:tplc="A65E12CA" w:tentative="1">
      <w:start w:val="1"/>
      <w:numFmt w:val="bullet"/>
      <w:lvlText w:val="•"/>
      <w:lvlJc w:val="left"/>
      <w:pPr>
        <w:tabs>
          <w:tab w:val="num" w:pos="5760"/>
        </w:tabs>
        <w:ind w:left="5760" w:hanging="360"/>
      </w:pPr>
      <w:rPr>
        <w:rFonts w:ascii="Arial" w:hAnsi="Arial" w:hint="default"/>
      </w:rPr>
    </w:lvl>
    <w:lvl w:ilvl="8" w:tplc="153E51B2" w:tentative="1">
      <w:start w:val="1"/>
      <w:numFmt w:val="bullet"/>
      <w:lvlText w:val="•"/>
      <w:lvlJc w:val="left"/>
      <w:pPr>
        <w:tabs>
          <w:tab w:val="num" w:pos="6480"/>
        </w:tabs>
        <w:ind w:left="6480" w:hanging="360"/>
      </w:pPr>
      <w:rPr>
        <w:rFonts w:ascii="Arial" w:hAnsi="Arial" w:hint="default"/>
      </w:rPr>
    </w:lvl>
  </w:abstractNum>
  <w:abstractNum w:abstractNumId="30">
    <w:nsid w:val="3DD01276"/>
    <w:multiLevelType w:val="hybridMultilevel"/>
    <w:tmpl w:val="14F8C620"/>
    <w:lvl w:ilvl="0" w:tplc="EF288AB8">
      <w:start w:val="1"/>
      <w:numFmt w:val="decimal"/>
      <w:lvlText w:val="7.%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47F71E87"/>
    <w:multiLevelType w:val="hybridMultilevel"/>
    <w:tmpl w:val="2160A8B8"/>
    <w:lvl w:ilvl="0" w:tplc="0574A438">
      <w:start w:val="1"/>
      <w:numFmt w:val="decimal"/>
      <w:lvlText w:val="%1."/>
      <w:lvlJc w:val="left"/>
      <w:pPr>
        <w:ind w:left="720" w:hanging="360"/>
      </w:pPr>
      <w:rPr>
        <w:rFonts w:cs="Arial"/>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A531657"/>
    <w:multiLevelType w:val="hybridMultilevel"/>
    <w:tmpl w:val="64BCE274"/>
    <w:lvl w:ilvl="0" w:tplc="F8B6E214">
      <w:start w:val="1"/>
      <w:numFmt w:val="bullet"/>
      <w:lvlText w:val="•"/>
      <w:lvlJc w:val="left"/>
      <w:pPr>
        <w:tabs>
          <w:tab w:val="num" w:pos="720"/>
        </w:tabs>
        <w:ind w:left="720" w:hanging="360"/>
      </w:pPr>
      <w:rPr>
        <w:rFonts w:ascii="Arial" w:hAnsi="Arial" w:hint="default"/>
      </w:rPr>
    </w:lvl>
    <w:lvl w:ilvl="1" w:tplc="B986EF74" w:tentative="1">
      <w:start w:val="1"/>
      <w:numFmt w:val="bullet"/>
      <w:lvlText w:val="•"/>
      <w:lvlJc w:val="left"/>
      <w:pPr>
        <w:tabs>
          <w:tab w:val="num" w:pos="1440"/>
        </w:tabs>
        <w:ind w:left="1440" w:hanging="360"/>
      </w:pPr>
      <w:rPr>
        <w:rFonts w:ascii="Arial" w:hAnsi="Arial" w:hint="default"/>
      </w:rPr>
    </w:lvl>
    <w:lvl w:ilvl="2" w:tplc="CD2CBCAC" w:tentative="1">
      <w:start w:val="1"/>
      <w:numFmt w:val="bullet"/>
      <w:lvlText w:val="•"/>
      <w:lvlJc w:val="left"/>
      <w:pPr>
        <w:tabs>
          <w:tab w:val="num" w:pos="2160"/>
        </w:tabs>
        <w:ind w:left="2160" w:hanging="360"/>
      </w:pPr>
      <w:rPr>
        <w:rFonts w:ascii="Arial" w:hAnsi="Arial" w:hint="default"/>
      </w:rPr>
    </w:lvl>
    <w:lvl w:ilvl="3" w:tplc="8180AB3C" w:tentative="1">
      <w:start w:val="1"/>
      <w:numFmt w:val="bullet"/>
      <w:lvlText w:val="•"/>
      <w:lvlJc w:val="left"/>
      <w:pPr>
        <w:tabs>
          <w:tab w:val="num" w:pos="2880"/>
        </w:tabs>
        <w:ind w:left="2880" w:hanging="360"/>
      </w:pPr>
      <w:rPr>
        <w:rFonts w:ascii="Arial" w:hAnsi="Arial" w:hint="default"/>
      </w:rPr>
    </w:lvl>
    <w:lvl w:ilvl="4" w:tplc="9E8288CE" w:tentative="1">
      <w:start w:val="1"/>
      <w:numFmt w:val="bullet"/>
      <w:lvlText w:val="•"/>
      <w:lvlJc w:val="left"/>
      <w:pPr>
        <w:tabs>
          <w:tab w:val="num" w:pos="3600"/>
        </w:tabs>
        <w:ind w:left="3600" w:hanging="360"/>
      </w:pPr>
      <w:rPr>
        <w:rFonts w:ascii="Arial" w:hAnsi="Arial" w:hint="default"/>
      </w:rPr>
    </w:lvl>
    <w:lvl w:ilvl="5" w:tplc="DD045B42" w:tentative="1">
      <w:start w:val="1"/>
      <w:numFmt w:val="bullet"/>
      <w:lvlText w:val="•"/>
      <w:lvlJc w:val="left"/>
      <w:pPr>
        <w:tabs>
          <w:tab w:val="num" w:pos="4320"/>
        </w:tabs>
        <w:ind w:left="4320" w:hanging="360"/>
      </w:pPr>
      <w:rPr>
        <w:rFonts w:ascii="Arial" w:hAnsi="Arial" w:hint="default"/>
      </w:rPr>
    </w:lvl>
    <w:lvl w:ilvl="6" w:tplc="71B80A30" w:tentative="1">
      <w:start w:val="1"/>
      <w:numFmt w:val="bullet"/>
      <w:lvlText w:val="•"/>
      <w:lvlJc w:val="left"/>
      <w:pPr>
        <w:tabs>
          <w:tab w:val="num" w:pos="5040"/>
        </w:tabs>
        <w:ind w:left="5040" w:hanging="360"/>
      </w:pPr>
      <w:rPr>
        <w:rFonts w:ascii="Arial" w:hAnsi="Arial" w:hint="default"/>
      </w:rPr>
    </w:lvl>
    <w:lvl w:ilvl="7" w:tplc="4D4A7E38" w:tentative="1">
      <w:start w:val="1"/>
      <w:numFmt w:val="bullet"/>
      <w:lvlText w:val="•"/>
      <w:lvlJc w:val="left"/>
      <w:pPr>
        <w:tabs>
          <w:tab w:val="num" w:pos="5760"/>
        </w:tabs>
        <w:ind w:left="5760" w:hanging="360"/>
      </w:pPr>
      <w:rPr>
        <w:rFonts w:ascii="Arial" w:hAnsi="Arial" w:hint="default"/>
      </w:rPr>
    </w:lvl>
    <w:lvl w:ilvl="8" w:tplc="AE6AB000" w:tentative="1">
      <w:start w:val="1"/>
      <w:numFmt w:val="bullet"/>
      <w:lvlText w:val="•"/>
      <w:lvlJc w:val="left"/>
      <w:pPr>
        <w:tabs>
          <w:tab w:val="num" w:pos="6480"/>
        </w:tabs>
        <w:ind w:left="6480" w:hanging="360"/>
      </w:pPr>
      <w:rPr>
        <w:rFonts w:ascii="Arial" w:hAnsi="Arial" w:hint="default"/>
      </w:rPr>
    </w:lvl>
  </w:abstractNum>
  <w:abstractNum w:abstractNumId="33">
    <w:nsid w:val="6DAA6932"/>
    <w:multiLevelType w:val="multilevel"/>
    <w:tmpl w:val="41C23714"/>
    <w:lvl w:ilvl="0">
      <w:start w:val="1"/>
      <w:numFmt w:val="decimal"/>
      <w:lvlText w:val="%1."/>
      <w:lvlJc w:val="left"/>
      <w:pPr>
        <w:ind w:left="786" w:hanging="360"/>
      </w:pPr>
    </w:lvl>
    <w:lvl w:ilvl="1">
      <w:start w:val="1"/>
      <w:numFmt w:val="decimal"/>
      <w:lvlText w:val="2.%2"/>
      <w:lvlJc w:val="left"/>
      <w:pPr>
        <w:ind w:left="1504" w:hanging="720"/>
      </w:pPr>
      <w:rPr>
        <w:b w:val="0"/>
        <w:i w:val="0"/>
        <w:color w:val="000000"/>
      </w:rPr>
    </w:lvl>
    <w:lvl w:ilvl="2">
      <w:start w:val="1"/>
      <w:numFmt w:val="decimal"/>
      <w:isLgl/>
      <w:lvlText w:val="%1.%2.%3."/>
      <w:lvlJc w:val="left"/>
      <w:pPr>
        <w:ind w:left="1862" w:hanging="720"/>
      </w:pPr>
      <w:rPr>
        <w:color w:val="000000"/>
      </w:rPr>
    </w:lvl>
    <w:lvl w:ilvl="3">
      <w:start w:val="1"/>
      <w:numFmt w:val="decimal"/>
      <w:isLgl/>
      <w:lvlText w:val="%1.%2.%3.%4."/>
      <w:lvlJc w:val="left"/>
      <w:pPr>
        <w:ind w:left="2580" w:hanging="1080"/>
      </w:pPr>
      <w:rPr>
        <w:color w:val="000000"/>
      </w:rPr>
    </w:lvl>
    <w:lvl w:ilvl="4">
      <w:start w:val="1"/>
      <w:numFmt w:val="decimal"/>
      <w:isLgl/>
      <w:lvlText w:val="%1.%2.%3.%4.%5."/>
      <w:lvlJc w:val="left"/>
      <w:pPr>
        <w:ind w:left="2938" w:hanging="1080"/>
      </w:pPr>
      <w:rPr>
        <w:color w:val="000000"/>
      </w:rPr>
    </w:lvl>
    <w:lvl w:ilvl="5">
      <w:start w:val="1"/>
      <w:numFmt w:val="decimal"/>
      <w:isLgl/>
      <w:lvlText w:val="%1.%2.%3.%4.%5.%6."/>
      <w:lvlJc w:val="left"/>
      <w:pPr>
        <w:ind w:left="3656" w:hanging="1440"/>
      </w:pPr>
      <w:rPr>
        <w:color w:val="000000"/>
      </w:rPr>
    </w:lvl>
    <w:lvl w:ilvl="6">
      <w:start w:val="1"/>
      <w:numFmt w:val="decimal"/>
      <w:isLgl/>
      <w:lvlText w:val="%1.%2.%3.%4.%5.%6.%7."/>
      <w:lvlJc w:val="left"/>
      <w:pPr>
        <w:ind w:left="4374" w:hanging="1800"/>
      </w:pPr>
      <w:rPr>
        <w:color w:val="000000"/>
      </w:rPr>
    </w:lvl>
    <w:lvl w:ilvl="7">
      <w:start w:val="1"/>
      <w:numFmt w:val="decimal"/>
      <w:isLgl/>
      <w:lvlText w:val="%1.%2.%3.%4.%5.%6.%7.%8."/>
      <w:lvlJc w:val="left"/>
      <w:pPr>
        <w:ind w:left="4732" w:hanging="1800"/>
      </w:pPr>
      <w:rPr>
        <w:color w:val="000000"/>
      </w:rPr>
    </w:lvl>
    <w:lvl w:ilvl="8">
      <w:start w:val="1"/>
      <w:numFmt w:val="decimal"/>
      <w:isLgl/>
      <w:lvlText w:val="%1.%2.%3.%4.%5.%6.%7.%8.%9."/>
      <w:lvlJc w:val="left"/>
      <w:pPr>
        <w:ind w:left="5450" w:hanging="2160"/>
      </w:pPr>
      <w:rPr>
        <w:color w:val="000000"/>
      </w:rPr>
    </w:lvl>
  </w:abstractNum>
  <w:abstractNum w:abstractNumId="34">
    <w:nsid w:val="740E0BCF"/>
    <w:multiLevelType w:val="multilevel"/>
    <w:tmpl w:val="FD149ACA"/>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7E6E11ED"/>
    <w:multiLevelType w:val="hybridMultilevel"/>
    <w:tmpl w:val="C86C5F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6"/>
  </w:num>
  <w:num w:numId="6">
    <w:abstractNumId w:val="13"/>
  </w:num>
  <w:num w:numId="7">
    <w:abstractNumId w:val="1"/>
  </w:num>
  <w:num w:numId="8">
    <w:abstractNumId w:val="2"/>
  </w:num>
  <w:num w:numId="9">
    <w:abstractNumId w:val="3"/>
  </w:num>
  <w:num w:numId="10">
    <w:abstractNumId w:val="4"/>
  </w:num>
  <w:num w:numId="11">
    <w:abstractNumId w:val="5"/>
  </w:num>
  <w:num w:numId="12">
    <w:abstractNumId w:val="7"/>
  </w:num>
  <w:num w:numId="13">
    <w:abstractNumId w:val="8"/>
  </w:num>
  <w:num w:numId="14">
    <w:abstractNumId w:val="9"/>
  </w:num>
  <w:num w:numId="15">
    <w:abstractNumId w:val="12"/>
  </w:num>
  <w:num w:numId="16">
    <w:abstractNumId w:val="35"/>
  </w:num>
  <w:num w:numId="17">
    <w:abstractNumId w:val="6"/>
  </w:num>
  <w:num w:numId="18">
    <w:abstractNumId w:val="16"/>
  </w:num>
  <w:num w:numId="19">
    <w:abstractNumId w:val="24"/>
  </w:num>
  <w:num w:numId="20">
    <w:abstractNumId w:val="27"/>
  </w:num>
  <w:num w:numId="21">
    <w:abstractNumId w:val="28"/>
  </w:num>
  <w:num w:numId="22">
    <w:abstractNumId w:val="17"/>
  </w:num>
  <w:num w:numId="23">
    <w:abstractNumId w:val="22"/>
  </w:num>
  <w:num w:numId="24">
    <w:abstractNumId w:val="15"/>
  </w:num>
  <w:num w:numId="25">
    <w:abstractNumId w:val="32"/>
  </w:num>
  <w:num w:numId="26">
    <w:abstractNumId w:val="18"/>
  </w:num>
  <w:num w:numId="27">
    <w:abstractNumId w:val="29"/>
  </w:num>
  <w:num w:numId="28">
    <w:abstractNumId w:val="14"/>
  </w:num>
  <w:num w:numId="29">
    <w:abstractNumId w:val="21"/>
  </w:num>
  <w:num w:numId="30">
    <w:abstractNumId w:val="25"/>
  </w:num>
  <w:num w:numId="31">
    <w:abstractNumId w:val="31"/>
  </w:num>
  <w:num w:numId="32">
    <w:abstractNumId w:val="19"/>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66EAB"/>
    <w:rsid w:val="00013F8C"/>
    <w:rsid w:val="000202FD"/>
    <w:rsid w:val="00034559"/>
    <w:rsid w:val="00036768"/>
    <w:rsid w:val="000414F3"/>
    <w:rsid w:val="000421BA"/>
    <w:rsid w:val="0004655C"/>
    <w:rsid w:val="00050F7A"/>
    <w:rsid w:val="00053A1E"/>
    <w:rsid w:val="00060699"/>
    <w:rsid w:val="000719D6"/>
    <w:rsid w:val="00074C0B"/>
    <w:rsid w:val="00075FF7"/>
    <w:rsid w:val="0008229D"/>
    <w:rsid w:val="000833CE"/>
    <w:rsid w:val="0009195C"/>
    <w:rsid w:val="000926D2"/>
    <w:rsid w:val="000A0AA7"/>
    <w:rsid w:val="000A3CF7"/>
    <w:rsid w:val="000A44CC"/>
    <w:rsid w:val="000A4DD8"/>
    <w:rsid w:val="000A680F"/>
    <w:rsid w:val="000A6965"/>
    <w:rsid w:val="000B2DC5"/>
    <w:rsid w:val="000C5567"/>
    <w:rsid w:val="000C7CA1"/>
    <w:rsid w:val="000D0DC0"/>
    <w:rsid w:val="000D57A2"/>
    <w:rsid w:val="000D6761"/>
    <w:rsid w:val="000E0766"/>
    <w:rsid w:val="000E30F3"/>
    <w:rsid w:val="000E6383"/>
    <w:rsid w:val="000F415B"/>
    <w:rsid w:val="0010094E"/>
    <w:rsid w:val="00100ABD"/>
    <w:rsid w:val="001010E5"/>
    <w:rsid w:val="00102A7F"/>
    <w:rsid w:val="0010399D"/>
    <w:rsid w:val="001111BE"/>
    <w:rsid w:val="00113BFC"/>
    <w:rsid w:val="001164DD"/>
    <w:rsid w:val="00121B02"/>
    <w:rsid w:val="0013341D"/>
    <w:rsid w:val="00134651"/>
    <w:rsid w:val="00134FE2"/>
    <w:rsid w:val="00146B47"/>
    <w:rsid w:val="00146C4C"/>
    <w:rsid w:val="001509D6"/>
    <w:rsid w:val="00151475"/>
    <w:rsid w:val="001551CC"/>
    <w:rsid w:val="001678B1"/>
    <w:rsid w:val="00172D73"/>
    <w:rsid w:val="00173403"/>
    <w:rsid w:val="00176D44"/>
    <w:rsid w:val="00177553"/>
    <w:rsid w:val="00181547"/>
    <w:rsid w:val="001965F1"/>
    <w:rsid w:val="001A291F"/>
    <w:rsid w:val="001A3830"/>
    <w:rsid w:val="001B43BE"/>
    <w:rsid w:val="001B7467"/>
    <w:rsid w:val="001B75B4"/>
    <w:rsid w:val="001C15D4"/>
    <w:rsid w:val="001C51E6"/>
    <w:rsid w:val="001C5483"/>
    <w:rsid w:val="001F34E3"/>
    <w:rsid w:val="002010B8"/>
    <w:rsid w:val="00206593"/>
    <w:rsid w:val="00220462"/>
    <w:rsid w:val="00231973"/>
    <w:rsid w:val="00233711"/>
    <w:rsid w:val="00234CB1"/>
    <w:rsid w:val="0023675B"/>
    <w:rsid w:val="00244304"/>
    <w:rsid w:val="00246CDA"/>
    <w:rsid w:val="00252C55"/>
    <w:rsid w:val="0025600D"/>
    <w:rsid w:val="002621C4"/>
    <w:rsid w:val="00265EFE"/>
    <w:rsid w:val="00266EAB"/>
    <w:rsid w:val="0027071B"/>
    <w:rsid w:val="0027557E"/>
    <w:rsid w:val="0027637F"/>
    <w:rsid w:val="00280165"/>
    <w:rsid w:val="00283A93"/>
    <w:rsid w:val="0028476E"/>
    <w:rsid w:val="002879FD"/>
    <w:rsid w:val="002957F1"/>
    <w:rsid w:val="002A1461"/>
    <w:rsid w:val="002A7B27"/>
    <w:rsid w:val="002B405E"/>
    <w:rsid w:val="002C3A5F"/>
    <w:rsid w:val="002C5EC9"/>
    <w:rsid w:val="002C76D0"/>
    <w:rsid w:val="002D08A3"/>
    <w:rsid w:val="002D53E0"/>
    <w:rsid w:val="002D65C2"/>
    <w:rsid w:val="002E59C5"/>
    <w:rsid w:val="002E642D"/>
    <w:rsid w:val="002E7877"/>
    <w:rsid w:val="002F6C4E"/>
    <w:rsid w:val="00300389"/>
    <w:rsid w:val="00301511"/>
    <w:rsid w:val="00304DE6"/>
    <w:rsid w:val="00312654"/>
    <w:rsid w:val="00315687"/>
    <w:rsid w:val="003229E8"/>
    <w:rsid w:val="00326275"/>
    <w:rsid w:val="003359A8"/>
    <w:rsid w:val="00345A52"/>
    <w:rsid w:val="00355D6C"/>
    <w:rsid w:val="003616EA"/>
    <w:rsid w:val="00362031"/>
    <w:rsid w:val="003731E0"/>
    <w:rsid w:val="003811B6"/>
    <w:rsid w:val="003822F1"/>
    <w:rsid w:val="00383174"/>
    <w:rsid w:val="00384644"/>
    <w:rsid w:val="00384995"/>
    <w:rsid w:val="00385733"/>
    <w:rsid w:val="0038781E"/>
    <w:rsid w:val="003916CF"/>
    <w:rsid w:val="003A4CAF"/>
    <w:rsid w:val="003B486C"/>
    <w:rsid w:val="003B5C7C"/>
    <w:rsid w:val="003B63A6"/>
    <w:rsid w:val="003B7304"/>
    <w:rsid w:val="003C374E"/>
    <w:rsid w:val="003D5D72"/>
    <w:rsid w:val="003D5FF7"/>
    <w:rsid w:val="003D7E94"/>
    <w:rsid w:val="003E50C6"/>
    <w:rsid w:val="003F0CBF"/>
    <w:rsid w:val="003F4280"/>
    <w:rsid w:val="003F43C6"/>
    <w:rsid w:val="003F6693"/>
    <w:rsid w:val="00402D97"/>
    <w:rsid w:val="00403747"/>
    <w:rsid w:val="00404455"/>
    <w:rsid w:val="00413C78"/>
    <w:rsid w:val="0042132B"/>
    <w:rsid w:val="00424083"/>
    <w:rsid w:val="00440F67"/>
    <w:rsid w:val="0044645A"/>
    <w:rsid w:val="00463066"/>
    <w:rsid w:val="00467C24"/>
    <w:rsid w:val="004702DC"/>
    <w:rsid w:val="00486AD5"/>
    <w:rsid w:val="00493EC4"/>
    <w:rsid w:val="004A1E3F"/>
    <w:rsid w:val="004A7391"/>
    <w:rsid w:val="004B00CC"/>
    <w:rsid w:val="004B039A"/>
    <w:rsid w:val="004B13A5"/>
    <w:rsid w:val="004B195A"/>
    <w:rsid w:val="004C0744"/>
    <w:rsid w:val="004C55A5"/>
    <w:rsid w:val="004D1241"/>
    <w:rsid w:val="004D39A4"/>
    <w:rsid w:val="004D705E"/>
    <w:rsid w:val="004E4C41"/>
    <w:rsid w:val="004E52D5"/>
    <w:rsid w:val="004E5EB2"/>
    <w:rsid w:val="004E64A5"/>
    <w:rsid w:val="004F44F4"/>
    <w:rsid w:val="005003FC"/>
    <w:rsid w:val="005015A2"/>
    <w:rsid w:val="00503451"/>
    <w:rsid w:val="005043D1"/>
    <w:rsid w:val="005133DC"/>
    <w:rsid w:val="005154A0"/>
    <w:rsid w:val="005269B2"/>
    <w:rsid w:val="00534C4C"/>
    <w:rsid w:val="00540A48"/>
    <w:rsid w:val="0054341D"/>
    <w:rsid w:val="00545E48"/>
    <w:rsid w:val="00547873"/>
    <w:rsid w:val="00553674"/>
    <w:rsid w:val="00555B3A"/>
    <w:rsid w:val="00555F6E"/>
    <w:rsid w:val="005620B2"/>
    <w:rsid w:val="00562588"/>
    <w:rsid w:val="00580E07"/>
    <w:rsid w:val="00583BF5"/>
    <w:rsid w:val="0059406C"/>
    <w:rsid w:val="00594F3A"/>
    <w:rsid w:val="005A4F5E"/>
    <w:rsid w:val="005B7578"/>
    <w:rsid w:val="005C21E9"/>
    <w:rsid w:val="005C7C23"/>
    <w:rsid w:val="005D641C"/>
    <w:rsid w:val="005E0242"/>
    <w:rsid w:val="005E60E0"/>
    <w:rsid w:val="005E6EC8"/>
    <w:rsid w:val="005F014A"/>
    <w:rsid w:val="005F401C"/>
    <w:rsid w:val="005F5C9F"/>
    <w:rsid w:val="005F6109"/>
    <w:rsid w:val="006000BE"/>
    <w:rsid w:val="00603375"/>
    <w:rsid w:val="006129E4"/>
    <w:rsid w:val="00621A30"/>
    <w:rsid w:val="00622EA9"/>
    <w:rsid w:val="006246BF"/>
    <w:rsid w:val="0062794A"/>
    <w:rsid w:val="00635311"/>
    <w:rsid w:val="00637CF0"/>
    <w:rsid w:val="00644043"/>
    <w:rsid w:val="00646972"/>
    <w:rsid w:val="0065111D"/>
    <w:rsid w:val="006527E5"/>
    <w:rsid w:val="0065420E"/>
    <w:rsid w:val="006544B5"/>
    <w:rsid w:val="00665307"/>
    <w:rsid w:val="006661F4"/>
    <w:rsid w:val="00666DF6"/>
    <w:rsid w:val="00676566"/>
    <w:rsid w:val="006766DC"/>
    <w:rsid w:val="00682C22"/>
    <w:rsid w:val="0068387F"/>
    <w:rsid w:val="00685197"/>
    <w:rsid w:val="006857D9"/>
    <w:rsid w:val="00685892"/>
    <w:rsid w:val="00686E51"/>
    <w:rsid w:val="006958A7"/>
    <w:rsid w:val="006A5791"/>
    <w:rsid w:val="006B2D11"/>
    <w:rsid w:val="006B596C"/>
    <w:rsid w:val="006B7441"/>
    <w:rsid w:val="006D5C56"/>
    <w:rsid w:val="006E1122"/>
    <w:rsid w:val="006E563F"/>
    <w:rsid w:val="006E56E0"/>
    <w:rsid w:val="00700E8C"/>
    <w:rsid w:val="00714922"/>
    <w:rsid w:val="00716338"/>
    <w:rsid w:val="00716E84"/>
    <w:rsid w:val="00721182"/>
    <w:rsid w:val="007269D9"/>
    <w:rsid w:val="00727186"/>
    <w:rsid w:val="00730BC9"/>
    <w:rsid w:val="00740151"/>
    <w:rsid w:val="00746565"/>
    <w:rsid w:val="007477B0"/>
    <w:rsid w:val="00750994"/>
    <w:rsid w:val="00750AC1"/>
    <w:rsid w:val="00753D6A"/>
    <w:rsid w:val="00755C9A"/>
    <w:rsid w:val="00756FF1"/>
    <w:rsid w:val="00763862"/>
    <w:rsid w:val="0076470C"/>
    <w:rsid w:val="00767439"/>
    <w:rsid w:val="0077258E"/>
    <w:rsid w:val="00772D01"/>
    <w:rsid w:val="007730AC"/>
    <w:rsid w:val="00785631"/>
    <w:rsid w:val="00793580"/>
    <w:rsid w:val="00794967"/>
    <w:rsid w:val="00795AD3"/>
    <w:rsid w:val="007A4563"/>
    <w:rsid w:val="007A6549"/>
    <w:rsid w:val="007C06B7"/>
    <w:rsid w:val="007C370C"/>
    <w:rsid w:val="007C38AC"/>
    <w:rsid w:val="007C3F22"/>
    <w:rsid w:val="007D1FB7"/>
    <w:rsid w:val="007D2505"/>
    <w:rsid w:val="007D793F"/>
    <w:rsid w:val="007E15D9"/>
    <w:rsid w:val="007E4BFA"/>
    <w:rsid w:val="007E5070"/>
    <w:rsid w:val="007E52A9"/>
    <w:rsid w:val="007F3248"/>
    <w:rsid w:val="007F5D9E"/>
    <w:rsid w:val="007F7530"/>
    <w:rsid w:val="008028FF"/>
    <w:rsid w:val="00815B53"/>
    <w:rsid w:val="0082027B"/>
    <w:rsid w:val="00826DE0"/>
    <w:rsid w:val="008307B4"/>
    <w:rsid w:val="00831230"/>
    <w:rsid w:val="00834CE8"/>
    <w:rsid w:val="0084148C"/>
    <w:rsid w:val="00851AE7"/>
    <w:rsid w:val="0085370B"/>
    <w:rsid w:val="008619F1"/>
    <w:rsid w:val="00861FFD"/>
    <w:rsid w:val="00862F66"/>
    <w:rsid w:val="00893E0D"/>
    <w:rsid w:val="00895E7D"/>
    <w:rsid w:val="00896D67"/>
    <w:rsid w:val="008A17BC"/>
    <w:rsid w:val="008A4A6E"/>
    <w:rsid w:val="008B0D51"/>
    <w:rsid w:val="008B3E2A"/>
    <w:rsid w:val="008B4663"/>
    <w:rsid w:val="008B485D"/>
    <w:rsid w:val="008D5621"/>
    <w:rsid w:val="008E4B63"/>
    <w:rsid w:val="008E4C61"/>
    <w:rsid w:val="008F05E8"/>
    <w:rsid w:val="008F1997"/>
    <w:rsid w:val="008F2141"/>
    <w:rsid w:val="008F6762"/>
    <w:rsid w:val="00901BA1"/>
    <w:rsid w:val="00905547"/>
    <w:rsid w:val="00907579"/>
    <w:rsid w:val="00907B0B"/>
    <w:rsid w:val="0092124A"/>
    <w:rsid w:val="00923529"/>
    <w:rsid w:val="00925C45"/>
    <w:rsid w:val="009340A6"/>
    <w:rsid w:val="00945319"/>
    <w:rsid w:val="00950B2A"/>
    <w:rsid w:val="009528A0"/>
    <w:rsid w:val="0095396E"/>
    <w:rsid w:val="009603EE"/>
    <w:rsid w:val="00965F3C"/>
    <w:rsid w:val="00967D4C"/>
    <w:rsid w:val="00970978"/>
    <w:rsid w:val="0097321E"/>
    <w:rsid w:val="009753E3"/>
    <w:rsid w:val="00976588"/>
    <w:rsid w:val="009823F3"/>
    <w:rsid w:val="00985DF6"/>
    <w:rsid w:val="00993793"/>
    <w:rsid w:val="009A0AC4"/>
    <w:rsid w:val="009A1DBF"/>
    <w:rsid w:val="009C0EE3"/>
    <w:rsid w:val="009C1A26"/>
    <w:rsid w:val="009D2547"/>
    <w:rsid w:val="009D30D6"/>
    <w:rsid w:val="009D4380"/>
    <w:rsid w:val="009D6FA9"/>
    <w:rsid w:val="009E25E6"/>
    <w:rsid w:val="009E5E13"/>
    <w:rsid w:val="009F2704"/>
    <w:rsid w:val="009F5434"/>
    <w:rsid w:val="009F777B"/>
    <w:rsid w:val="00A02418"/>
    <w:rsid w:val="00A04270"/>
    <w:rsid w:val="00A04C46"/>
    <w:rsid w:val="00A069EF"/>
    <w:rsid w:val="00A07634"/>
    <w:rsid w:val="00A10240"/>
    <w:rsid w:val="00A1161A"/>
    <w:rsid w:val="00A17F34"/>
    <w:rsid w:val="00A20C32"/>
    <w:rsid w:val="00A21A50"/>
    <w:rsid w:val="00A22BBF"/>
    <w:rsid w:val="00A24616"/>
    <w:rsid w:val="00A3107D"/>
    <w:rsid w:val="00A36246"/>
    <w:rsid w:val="00A434AB"/>
    <w:rsid w:val="00A4704D"/>
    <w:rsid w:val="00A60684"/>
    <w:rsid w:val="00A61E94"/>
    <w:rsid w:val="00A70CD4"/>
    <w:rsid w:val="00A81BC1"/>
    <w:rsid w:val="00A86F99"/>
    <w:rsid w:val="00AC279D"/>
    <w:rsid w:val="00AC3A48"/>
    <w:rsid w:val="00AC4C98"/>
    <w:rsid w:val="00AD2928"/>
    <w:rsid w:val="00AD5517"/>
    <w:rsid w:val="00AE6232"/>
    <w:rsid w:val="00AE78C7"/>
    <w:rsid w:val="00B00CA7"/>
    <w:rsid w:val="00B3052E"/>
    <w:rsid w:val="00B319B7"/>
    <w:rsid w:val="00B4495E"/>
    <w:rsid w:val="00B52A75"/>
    <w:rsid w:val="00B60F6F"/>
    <w:rsid w:val="00B613F0"/>
    <w:rsid w:val="00B73706"/>
    <w:rsid w:val="00B754EE"/>
    <w:rsid w:val="00B76C30"/>
    <w:rsid w:val="00B8453F"/>
    <w:rsid w:val="00B8529C"/>
    <w:rsid w:val="00B906C2"/>
    <w:rsid w:val="00B95BA0"/>
    <w:rsid w:val="00B9727D"/>
    <w:rsid w:val="00B976CD"/>
    <w:rsid w:val="00BA6F37"/>
    <w:rsid w:val="00BB142A"/>
    <w:rsid w:val="00BB21F7"/>
    <w:rsid w:val="00BB450E"/>
    <w:rsid w:val="00BB4C62"/>
    <w:rsid w:val="00BB63B1"/>
    <w:rsid w:val="00BC3DD8"/>
    <w:rsid w:val="00BC6365"/>
    <w:rsid w:val="00BD36BA"/>
    <w:rsid w:val="00BE64E9"/>
    <w:rsid w:val="00BF5221"/>
    <w:rsid w:val="00BF5BE0"/>
    <w:rsid w:val="00C00022"/>
    <w:rsid w:val="00C02275"/>
    <w:rsid w:val="00C120E9"/>
    <w:rsid w:val="00C13C53"/>
    <w:rsid w:val="00C262CA"/>
    <w:rsid w:val="00C274E4"/>
    <w:rsid w:val="00C434F6"/>
    <w:rsid w:val="00C53A59"/>
    <w:rsid w:val="00C605ED"/>
    <w:rsid w:val="00C67B7A"/>
    <w:rsid w:val="00C735A4"/>
    <w:rsid w:val="00C8246E"/>
    <w:rsid w:val="00C83B55"/>
    <w:rsid w:val="00C84724"/>
    <w:rsid w:val="00C878A0"/>
    <w:rsid w:val="00C9524E"/>
    <w:rsid w:val="00CA45C3"/>
    <w:rsid w:val="00CB2DDA"/>
    <w:rsid w:val="00CB37E7"/>
    <w:rsid w:val="00CB4228"/>
    <w:rsid w:val="00CC2C97"/>
    <w:rsid w:val="00CD0402"/>
    <w:rsid w:val="00CD18CC"/>
    <w:rsid w:val="00CD31B5"/>
    <w:rsid w:val="00CD5016"/>
    <w:rsid w:val="00CE5F05"/>
    <w:rsid w:val="00CF1D27"/>
    <w:rsid w:val="00D0172B"/>
    <w:rsid w:val="00D03AC3"/>
    <w:rsid w:val="00D25DC2"/>
    <w:rsid w:val="00D33B21"/>
    <w:rsid w:val="00D35601"/>
    <w:rsid w:val="00D63A53"/>
    <w:rsid w:val="00D71380"/>
    <w:rsid w:val="00D83361"/>
    <w:rsid w:val="00D86254"/>
    <w:rsid w:val="00D9175D"/>
    <w:rsid w:val="00D93782"/>
    <w:rsid w:val="00D96ED8"/>
    <w:rsid w:val="00DA679D"/>
    <w:rsid w:val="00DB038D"/>
    <w:rsid w:val="00DC483E"/>
    <w:rsid w:val="00DD0AED"/>
    <w:rsid w:val="00DE6EDC"/>
    <w:rsid w:val="00DF011A"/>
    <w:rsid w:val="00DF2AD6"/>
    <w:rsid w:val="00DF7B99"/>
    <w:rsid w:val="00E0033C"/>
    <w:rsid w:val="00E008D6"/>
    <w:rsid w:val="00E05240"/>
    <w:rsid w:val="00E10E8B"/>
    <w:rsid w:val="00E10EA3"/>
    <w:rsid w:val="00E14553"/>
    <w:rsid w:val="00E21AB6"/>
    <w:rsid w:val="00E33F8D"/>
    <w:rsid w:val="00E35F17"/>
    <w:rsid w:val="00E366F1"/>
    <w:rsid w:val="00E46BDC"/>
    <w:rsid w:val="00E521AC"/>
    <w:rsid w:val="00E546B7"/>
    <w:rsid w:val="00E548CA"/>
    <w:rsid w:val="00E61C33"/>
    <w:rsid w:val="00E64F5A"/>
    <w:rsid w:val="00E6714F"/>
    <w:rsid w:val="00E6727F"/>
    <w:rsid w:val="00E73089"/>
    <w:rsid w:val="00E8395E"/>
    <w:rsid w:val="00E83EFF"/>
    <w:rsid w:val="00E86BE8"/>
    <w:rsid w:val="00E97499"/>
    <w:rsid w:val="00EA0235"/>
    <w:rsid w:val="00EA408A"/>
    <w:rsid w:val="00EC0A92"/>
    <w:rsid w:val="00EC3AAC"/>
    <w:rsid w:val="00EC5C96"/>
    <w:rsid w:val="00EE0DD1"/>
    <w:rsid w:val="00EE5F42"/>
    <w:rsid w:val="00EE72D1"/>
    <w:rsid w:val="00EF1CE0"/>
    <w:rsid w:val="00EF3410"/>
    <w:rsid w:val="00EF79CE"/>
    <w:rsid w:val="00F13EEE"/>
    <w:rsid w:val="00F26AC1"/>
    <w:rsid w:val="00F31035"/>
    <w:rsid w:val="00F40764"/>
    <w:rsid w:val="00F41956"/>
    <w:rsid w:val="00F43687"/>
    <w:rsid w:val="00F43FAB"/>
    <w:rsid w:val="00F51190"/>
    <w:rsid w:val="00F55B33"/>
    <w:rsid w:val="00F55C69"/>
    <w:rsid w:val="00F60D51"/>
    <w:rsid w:val="00F65160"/>
    <w:rsid w:val="00F65955"/>
    <w:rsid w:val="00F770B4"/>
    <w:rsid w:val="00F816D4"/>
    <w:rsid w:val="00F9060F"/>
    <w:rsid w:val="00F91B3A"/>
    <w:rsid w:val="00F92B61"/>
    <w:rsid w:val="00F93210"/>
    <w:rsid w:val="00FA11B2"/>
    <w:rsid w:val="00FB3AD9"/>
    <w:rsid w:val="00FB5033"/>
    <w:rsid w:val="00FC06DF"/>
    <w:rsid w:val="00FC1A5C"/>
    <w:rsid w:val="00FC2B06"/>
    <w:rsid w:val="00FC3D7A"/>
    <w:rsid w:val="00FD132A"/>
    <w:rsid w:val="00FD1AB1"/>
    <w:rsid w:val="00FD449F"/>
    <w:rsid w:val="00FD6B93"/>
    <w:rsid w:val="00FE35A7"/>
    <w:rsid w:val="00FF6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6EAB"/>
    <w:pPr>
      <w:keepNext/>
      <w:shd w:val="clear" w:color="auto" w:fill="FFFFFF"/>
      <w:spacing w:line="272" w:lineRule="exact"/>
      <w:ind w:left="284" w:right="213" w:firstLine="283"/>
      <w:jc w:val="center"/>
      <w:outlineLvl w:val="0"/>
    </w:pPr>
    <w:rPr>
      <w:color w:val="000000"/>
      <w:spacing w:val="-3"/>
      <w:sz w:val="28"/>
      <w:szCs w:val="28"/>
    </w:rPr>
  </w:style>
  <w:style w:type="paragraph" w:styleId="2">
    <w:name w:val="heading 2"/>
    <w:basedOn w:val="a"/>
    <w:next w:val="a"/>
    <w:link w:val="20"/>
    <w:semiHidden/>
    <w:unhideWhenUsed/>
    <w:qFormat/>
    <w:rsid w:val="00266EAB"/>
    <w:pPr>
      <w:keepNext/>
      <w:shd w:val="clear" w:color="auto" w:fill="FFFFFF"/>
      <w:spacing w:before="5"/>
      <w:jc w:val="right"/>
      <w:outlineLvl w:val="1"/>
    </w:pPr>
    <w:rPr>
      <w:sz w:val="28"/>
      <w:szCs w:val="28"/>
    </w:rPr>
  </w:style>
  <w:style w:type="paragraph" w:styleId="3">
    <w:name w:val="heading 3"/>
    <w:basedOn w:val="a"/>
    <w:next w:val="a"/>
    <w:link w:val="30"/>
    <w:semiHidden/>
    <w:unhideWhenUsed/>
    <w:qFormat/>
    <w:rsid w:val="00266EAB"/>
    <w:pPr>
      <w:keepNext/>
      <w:shd w:val="clear" w:color="auto" w:fill="FFFFFF"/>
      <w:spacing w:before="1629"/>
      <w:ind w:left="98"/>
      <w:jc w:val="center"/>
      <w:outlineLvl w:val="2"/>
    </w:pPr>
    <w:rPr>
      <w:color w:val="000000"/>
      <w:spacing w:val="-7"/>
      <w:sz w:val="24"/>
      <w:szCs w:val="24"/>
    </w:rPr>
  </w:style>
  <w:style w:type="paragraph" w:styleId="4">
    <w:name w:val="heading 4"/>
    <w:basedOn w:val="a"/>
    <w:next w:val="a"/>
    <w:link w:val="40"/>
    <w:semiHidden/>
    <w:unhideWhenUsed/>
    <w:qFormat/>
    <w:rsid w:val="00266EAB"/>
    <w:pPr>
      <w:keepNext/>
      <w:widowControl/>
      <w:autoSpaceDE/>
      <w:autoSpaceDN/>
      <w:adjustRightInd/>
      <w:outlineLvl w:val="3"/>
    </w:pPr>
    <w:rPr>
      <w:b/>
      <w:bCs/>
      <w:sz w:val="24"/>
      <w:szCs w:val="24"/>
    </w:rPr>
  </w:style>
  <w:style w:type="paragraph" w:styleId="5">
    <w:name w:val="heading 5"/>
    <w:basedOn w:val="a"/>
    <w:next w:val="a"/>
    <w:link w:val="50"/>
    <w:semiHidden/>
    <w:unhideWhenUsed/>
    <w:qFormat/>
    <w:rsid w:val="00266EAB"/>
    <w:pPr>
      <w:keepNext/>
      <w:shd w:val="clear" w:color="auto" w:fill="FFFFFF"/>
      <w:spacing w:line="272" w:lineRule="exact"/>
      <w:ind w:left="284" w:right="213" w:firstLine="283"/>
      <w:jc w:val="both"/>
      <w:outlineLvl w:val="4"/>
    </w:pPr>
    <w:rPr>
      <w:spacing w:val="-3"/>
      <w:sz w:val="24"/>
      <w:szCs w:val="24"/>
    </w:rPr>
  </w:style>
  <w:style w:type="paragraph" w:styleId="6">
    <w:name w:val="heading 6"/>
    <w:basedOn w:val="a"/>
    <w:next w:val="a"/>
    <w:link w:val="60"/>
    <w:semiHidden/>
    <w:unhideWhenUsed/>
    <w:qFormat/>
    <w:rsid w:val="00266EAB"/>
    <w:pPr>
      <w:keepNext/>
      <w:outlineLvl w:val="5"/>
    </w:pPr>
    <w:rPr>
      <w:sz w:val="24"/>
      <w:szCs w:val="24"/>
    </w:rPr>
  </w:style>
  <w:style w:type="paragraph" w:styleId="7">
    <w:name w:val="heading 7"/>
    <w:basedOn w:val="a"/>
    <w:next w:val="a"/>
    <w:link w:val="70"/>
    <w:semiHidden/>
    <w:unhideWhenUsed/>
    <w:qFormat/>
    <w:rsid w:val="00266EAB"/>
    <w:pPr>
      <w:keepNext/>
      <w:shd w:val="clear" w:color="auto" w:fill="FFFFFF"/>
      <w:spacing w:line="277" w:lineRule="exact"/>
      <w:ind w:left="2700" w:right="24"/>
      <w:jc w:val="center"/>
      <w:outlineLvl w:val="6"/>
    </w:pPr>
    <w:rPr>
      <w:b/>
      <w:bCs/>
      <w:spacing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6EAB"/>
    <w:rPr>
      <w:rFonts w:ascii="Times New Roman" w:eastAsia="Times New Roman" w:hAnsi="Times New Roman" w:cs="Times New Roman"/>
      <w:color w:val="000000"/>
      <w:spacing w:val="-3"/>
      <w:sz w:val="28"/>
      <w:szCs w:val="28"/>
      <w:shd w:val="clear" w:color="auto" w:fill="FFFFFF"/>
      <w:lang w:eastAsia="ru-RU"/>
    </w:rPr>
  </w:style>
  <w:style w:type="character" w:customStyle="1" w:styleId="20">
    <w:name w:val="Заголовок 2 Знак"/>
    <w:basedOn w:val="a0"/>
    <w:link w:val="2"/>
    <w:semiHidden/>
    <w:rsid w:val="00266EAB"/>
    <w:rPr>
      <w:rFonts w:ascii="Times New Roman" w:eastAsia="Times New Roman" w:hAnsi="Times New Roman" w:cs="Times New Roman"/>
      <w:sz w:val="28"/>
      <w:szCs w:val="28"/>
      <w:shd w:val="clear" w:color="auto" w:fill="FFFFFF"/>
      <w:lang w:eastAsia="ru-RU"/>
    </w:rPr>
  </w:style>
  <w:style w:type="character" w:customStyle="1" w:styleId="50">
    <w:name w:val="Заголовок 5 Знак"/>
    <w:basedOn w:val="a0"/>
    <w:link w:val="5"/>
    <w:semiHidden/>
    <w:rsid w:val="00266EAB"/>
    <w:rPr>
      <w:rFonts w:ascii="Times New Roman" w:eastAsia="Times New Roman" w:hAnsi="Times New Roman" w:cs="Times New Roman"/>
      <w:spacing w:val="-3"/>
      <w:sz w:val="24"/>
      <w:szCs w:val="24"/>
      <w:shd w:val="clear" w:color="auto" w:fill="FFFFFF"/>
      <w:lang w:eastAsia="ru-RU"/>
    </w:rPr>
  </w:style>
  <w:style w:type="character" w:customStyle="1" w:styleId="60">
    <w:name w:val="Заголовок 6 Знак"/>
    <w:basedOn w:val="a0"/>
    <w:link w:val="6"/>
    <w:semiHidden/>
    <w:rsid w:val="00266EAB"/>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266EAB"/>
    <w:rPr>
      <w:rFonts w:ascii="Times New Roman" w:eastAsia="Times New Roman" w:hAnsi="Times New Roman" w:cs="Times New Roman"/>
      <w:color w:val="000000"/>
      <w:spacing w:val="-7"/>
      <w:sz w:val="24"/>
      <w:szCs w:val="24"/>
      <w:shd w:val="clear" w:color="auto" w:fill="FFFFFF"/>
      <w:lang w:eastAsia="ru-RU"/>
    </w:rPr>
  </w:style>
  <w:style w:type="character" w:customStyle="1" w:styleId="40">
    <w:name w:val="Заголовок 4 Знак"/>
    <w:basedOn w:val="a0"/>
    <w:link w:val="4"/>
    <w:semiHidden/>
    <w:rsid w:val="00266EAB"/>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semiHidden/>
    <w:rsid w:val="00266EAB"/>
    <w:rPr>
      <w:rFonts w:ascii="Times New Roman" w:eastAsia="Times New Roman" w:hAnsi="Times New Roman" w:cs="Times New Roman"/>
      <w:b/>
      <w:bCs/>
      <w:spacing w:val="-1"/>
      <w:sz w:val="24"/>
      <w:szCs w:val="24"/>
      <w:shd w:val="clear" w:color="auto" w:fill="FFFFFF"/>
      <w:lang w:eastAsia="ru-RU"/>
    </w:rPr>
  </w:style>
  <w:style w:type="paragraph" w:styleId="a3">
    <w:name w:val="Normal (Web)"/>
    <w:basedOn w:val="a"/>
    <w:uiPriority w:val="99"/>
    <w:unhideWhenUsed/>
    <w:rsid w:val="00266EAB"/>
    <w:pPr>
      <w:widowControl/>
      <w:autoSpaceDE/>
      <w:autoSpaceDN/>
      <w:adjustRightInd/>
      <w:spacing w:before="100" w:beforeAutospacing="1" w:after="100" w:afterAutospacing="1"/>
    </w:pPr>
    <w:rPr>
      <w:sz w:val="24"/>
      <w:szCs w:val="24"/>
    </w:rPr>
  </w:style>
  <w:style w:type="character" w:customStyle="1" w:styleId="a4">
    <w:name w:val="Текст сноски Знак"/>
    <w:basedOn w:val="a0"/>
    <w:link w:val="a5"/>
    <w:uiPriority w:val="99"/>
    <w:semiHidden/>
    <w:rsid w:val="00266EAB"/>
    <w:rPr>
      <w:rFonts w:ascii="Calibri" w:eastAsia="Calibri" w:hAnsi="Calibri" w:cs="Times New Roman"/>
      <w:sz w:val="20"/>
      <w:szCs w:val="20"/>
    </w:rPr>
  </w:style>
  <w:style w:type="paragraph" w:styleId="a5">
    <w:name w:val="footnote text"/>
    <w:basedOn w:val="a"/>
    <w:link w:val="a4"/>
    <w:uiPriority w:val="99"/>
    <w:semiHidden/>
    <w:unhideWhenUsed/>
    <w:rsid w:val="00266EAB"/>
    <w:pPr>
      <w:widowControl/>
      <w:autoSpaceDE/>
      <w:autoSpaceDN/>
      <w:adjustRightInd/>
    </w:pPr>
    <w:rPr>
      <w:rFonts w:ascii="Calibri" w:eastAsia="Calibri" w:hAnsi="Calibri"/>
      <w:lang w:eastAsia="en-US"/>
    </w:rPr>
  </w:style>
  <w:style w:type="character" w:customStyle="1" w:styleId="a6">
    <w:name w:val="Верхний колонтитул Знак"/>
    <w:basedOn w:val="a0"/>
    <w:link w:val="a7"/>
    <w:semiHidden/>
    <w:rsid w:val="00266EAB"/>
    <w:rPr>
      <w:rFonts w:ascii="Times New Roman" w:eastAsia="Times New Roman" w:hAnsi="Times New Roman" w:cs="Times New Roman"/>
      <w:sz w:val="20"/>
      <w:szCs w:val="20"/>
      <w:lang w:eastAsia="ru-RU"/>
    </w:rPr>
  </w:style>
  <w:style w:type="paragraph" w:styleId="a7">
    <w:name w:val="header"/>
    <w:basedOn w:val="a"/>
    <w:link w:val="a6"/>
    <w:semiHidden/>
    <w:unhideWhenUsed/>
    <w:rsid w:val="00266EAB"/>
    <w:pPr>
      <w:tabs>
        <w:tab w:val="center" w:pos="4677"/>
        <w:tab w:val="right" w:pos="9355"/>
      </w:tabs>
    </w:pPr>
  </w:style>
  <w:style w:type="paragraph" w:styleId="a8">
    <w:name w:val="footer"/>
    <w:basedOn w:val="a"/>
    <w:link w:val="11"/>
    <w:uiPriority w:val="99"/>
    <w:unhideWhenUsed/>
    <w:rsid w:val="00266EAB"/>
    <w:pPr>
      <w:tabs>
        <w:tab w:val="center" w:pos="4677"/>
        <w:tab w:val="right" w:pos="9355"/>
      </w:tabs>
    </w:pPr>
  </w:style>
  <w:style w:type="character" w:customStyle="1" w:styleId="11">
    <w:name w:val="Нижний колонтитул Знак1"/>
    <w:basedOn w:val="a0"/>
    <w:link w:val="a8"/>
    <w:semiHidden/>
    <w:locked/>
    <w:rsid w:val="00266EAB"/>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266EAB"/>
    <w:rPr>
      <w:rFonts w:ascii="Times New Roman" w:eastAsia="Times New Roman" w:hAnsi="Times New Roman" w:cs="Times New Roman"/>
      <w:sz w:val="20"/>
      <w:szCs w:val="20"/>
      <w:lang w:eastAsia="ru-RU"/>
    </w:rPr>
  </w:style>
  <w:style w:type="paragraph" w:styleId="aa">
    <w:name w:val="Title"/>
    <w:basedOn w:val="a"/>
    <w:link w:val="ab"/>
    <w:qFormat/>
    <w:rsid w:val="00266EAB"/>
    <w:pPr>
      <w:widowControl/>
      <w:autoSpaceDE/>
      <w:autoSpaceDN/>
      <w:adjustRightInd/>
      <w:jc w:val="center"/>
    </w:pPr>
    <w:rPr>
      <w:sz w:val="32"/>
      <w:szCs w:val="32"/>
    </w:rPr>
  </w:style>
  <w:style w:type="character" w:customStyle="1" w:styleId="ab">
    <w:name w:val="Название Знак"/>
    <w:basedOn w:val="a0"/>
    <w:link w:val="aa"/>
    <w:rsid w:val="00266EAB"/>
    <w:rPr>
      <w:rFonts w:ascii="Times New Roman" w:eastAsia="Times New Roman" w:hAnsi="Times New Roman" w:cs="Times New Roman"/>
      <w:sz w:val="32"/>
      <w:szCs w:val="32"/>
      <w:lang w:eastAsia="ru-RU"/>
    </w:rPr>
  </w:style>
  <w:style w:type="paragraph" w:styleId="ac">
    <w:name w:val="Body Text Indent"/>
    <w:basedOn w:val="a"/>
    <w:link w:val="ad"/>
    <w:unhideWhenUsed/>
    <w:rsid w:val="00266EAB"/>
    <w:pPr>
      <w:spacing w:after="120"/>
      <w:ind w:left="283"/>
    </w:pPr>
  </w:style>
  <w:style w:type="character" w:customStyle="1" w:styleId="ad">
    <w:name w:val="Основной текст с отступом Знак"/>
    <w:basedOn w:val="a0"/>
    <w:link w:val="ac"/>
    <w:rsid w:val="00266EAB"/>
    <w:rPr>
      <w:rFonts w:ascii="Times New Roman" w:eastAsia="Times New Roman" w:hAnsi="Times New Roman" w:cs="Times New Roman"/>
      <w:sz w:val="20"/>
      <w:szCs w:val="20"/>
      <w:lang w:eastAsia="ru-RU"/>
    </w:rPr>
  </w:style>
  <w:style w:type="paragraph" w:styleId="ae">
    <w:name w:val="Subtitle"/>
    <w:basedOn w:val="a"/>
    <w:link w:val="af"/>
    <w:qFormat/>
    <w:rsid w:val="00266EAB"/>
    <w:pPr>
      <w:shd w:val="clear" w:color="auto" w:fill="FFFFFF"/>
      <w:spacing w:before="255"/>
      <w:ind w:left="3835"/>
    </w:pPr>
    <w:rPr>
      <w:spacing w:val="-9"/>
      <w:sz w:val="24"/>
      <w:szCs w:val="24"/>
    </w:rPr>
  </w:style>
  <w:style w:type="character" w:customStyle="1" w:styleId="af">
    <w:name w:val="Подзаголовок Знак"/>
    <w:basedOn w:val="a0"/>
    <w:link w:val="ae"/>
    <w:rsid w:val="00266EAB"/>
    <w:rPr>
      <w:rFonts w:ascii="Times New Roman" w:eastAsia="Times New Roman" w:hAnsi="Times New Roman" w:cs="Times New Roman"/>
      <w:spacing w:val="-9"/>
      <w:sz w:val="24"/>
      <w:szCs w:val="24"/>
      <w:shd w:val="clear" w:color="auto" w:fill="FFFFFF"/>
      <w:lang w:eastAsia="ru-RU"/>
    </w:rPr>
  </w:style>
  <w:style w:type="paragraph" w:styleId="21">
    <w:name w:val="Body Text 2"/>
    <w:basedOn w:val="a"/>
    <w:link w:val="22"/>
    <w:semiHidden/>
    <w:unhideWhenUsed/>
    <w:rsid w:val="00266EAB"/>
    <w:pPr>
      <w:shd w:val="clear" w:color="auto" w:fill="FFFFFF"/>
      <w:spacing w:before="294"/>
      <w:ind w:left="6487"/>
      <w:jc w:val="center"/>
    </w:pPr>
    <w:rPr>
      <w:color w:val="000000"/>
      <w:spacing w:val="6"/>
      <w:sz w:val="17"/>
      <w:szCs w:val="17"/>
    </w:rPr>
  </w:style>
  <w:style w:type="character" w:customStyle="1" w:styleId="22">
    <w:name w:val="Основной текст 2 Знак"/>
    <w:basedOn w:val="a0"/>
    <w:link w:val="21"/>
    <w:semiHidden/>
    <w:rsid w:val="00266EAB"/>
    <w:rPr>
      <w:rFonts w:ascii="Times New Roman" w:eastAsia="Times New Roman" w:hAnsi="Times New Roman" w:cs="Times New Roman"/>
      <w:color w:val="000000"/>
      <w:spacing w:val="6"/>
      <w:sz w:val="17"/>
      <w:szCs w:val="17"/>
      <w:shd w:val="clear" w:color="auto" w:fill="FFFFFF"/>
      <w:lang w:eastAsia="ru-RU"/>
    </w:rPr>
  </w:style>
  <w:style w:type="paragraph" w:styleId="23">
    <w:name w:val="Body Text Indent 2"/>
    <w:basedOn w:val="a"/>
    <w:link w:val="24"/>
    <w:semiHidden/>
    <w:unhideWhenUsed/>
    <w:rsid w:val="00266EAB"/>
    <w:pPr>
      <w:spacing w:after="120" w:line="480" w:lineRule="auto"/>
      <w:ind w:left="283"/>
    </w:pPr>
  </w:style>
  <w:style w:type="character" w:customStyle="1" w:styleId="24">
    <w:name w:val="Основной текст с отступом 2 Знак"/>
    <w:basedOn w:val="a0"/>
    <w:link w:val="23"/>
    <w:semiHidden/>
    <w:rsid w:val="00266EAB"/>
    <w:rPr>
      <w:rFonts w:ascii="Times New Roman" w:eastAsia="Times New Roman" w:hAnsi="Times New Roman" w:cs="Times New Roman"/>
      <w:sz w:val="20"/>
      <w:szCs w:val="20"/>
      <w:lang w:eastAsia="ru-RU"/>
    </w:rPr>
  </w:style>
  <w:style w:type="paragraph" w:styleId="31">
    <w:name w:val="Body Text Indent 3"/>
    <w:basedOn w:val="a"/>
    <w:link w:val="32"/>
    <w:semiHidden/>
    <w:unhideWhenUsed/>
    <w:rsid w:val="00266EAB"/>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semiHidden/>
    <w:rsid w:val="00266EAB"/>
    <w:rPr>
      <w:rFonts w:ascii="Times New Roman" w:eastAsia="Times New Roman" w:hAnsi="Times New Roman" w:cs="Times New Roman"/>
      <w:sz w:val="16"/>
      <w:szCs w:val="16"/>
      <w:lang w:eastAsia="ru-RU"/>
    </w:rPr>
  </w:style>
  <w:style w:type="character" w:customStyle="1" w:styleId="af0">
    <w:name w:val="Текст выноски Знак"/>
    <w:basedOn w:val="a0"/>
    <w:link w:val="af1"/>
    <w:uiPriority w:val="99"/>
    <w:semiHidden/>
    <w:rsid w:val="00266EAB"/>
    <w:rPr>
      <w:rFonts w:ascii="Tahoma" w:eastAsia="Times New Roman" w:hAnsi="Tahoma" w:cs="Tahoma"/>
      <w:sz w:val="16"/>
      <w:szCs w:val="16"/>
      <w:lang w:eastAsia="ru-RU"/>
    </w:rPr>
  </w:style>
  <w:style w:type="paragraph" w:styleId="af1">
    <w:name w:val="Balloon Text"/>
    <w:basedOn w:val="a"/>
    <w:link w:val="af0"/>
    <w:uiPriority w:val="99"/>
    <w:semiHidden/>
    <w:unhideWhenUsed/>
    <w:rsid w:val="00266EAB"/>
    <w:rPr>
      <w:rFonts w:ascii="Tahoma" w:hAnsi="Tahoma" w:cs="Tahoma"/>
      <w:sz w:val="16"/>
      <w:szCs w:val="16"/>
    </w:rPr>
  </w:style>
  <w:style w:type="paragraph" w:styleId="af2">
    <w:name w:val="No Spacing"/>
    <w:uiPriority w:val="1"/>
    <w:qFormat/>
    <w:rsid w:val="00266EAB"/>
    <w:pPr>
      <w:spacing w:after="0" w:line="240" w:lineRule="auto"/>
    </w:pPr>
    <w:rPr>
      <w:rFonts w:ascii="Calibri" w:eastAsia="Times New Roman" w:hAnsi="Calibri" w:cs="Times New Roman"/>
      <w:lang w:eastAsia="ru-RU"/>
    </w:rPr>
  </w:style>
  <w:style w:type="paragraph" w:customStyle="1" w:styleId="p">
    <w:name w:val="p"/>
    <w:basedOn w:val="a"/>
    <w:rsid w:val="00266EAB"/>
    <w:pPr>
      <w:widowControl/>
      <w:autoSpaceDE/>
      <w:autoSpaceDN/>
      <w:adjustRightInd/>
      <w:spacing w:before="100" w:beforeAutospacing="1" w:after="100" w:afterAutospacing="1"/>
    </w:pPr>
    <w:rPr>
      <w:sz w:val="24"/>
      <w:szCs w:val="24"/>
    </w:rPr>
  </w:style>
  <w:style w:type="character" w:styleId="af3">
    <w:name w:val="Hyperlink"/>
    <w:basedOn w:val="a0"/>
    <w:uiPriority w:val="99"/>
    <w:semiHidden/>
    <w:unhideWhenUsed/>
    <w:rsid w:val="00266EAB"/>
    <w:rPr>
      <w:color w:val="0000FF"/>
      <w:u w:val="single"/>
    </w:rPr>
  </w:style>
  <w:style w:type="character" w:customStyle="1" w:styleId="12">
    <w:name w:val="Стиль для текста Знак1"/>
    <w:basedOn w:val="a0"/>
    <w:link w:val="af4"/>
    <w:locked/>
    <w:rsid w:val="00BE64E9"/>
    <w:rPr>
      <w:rFonts w:ascii="Times New Roman" w:eastAsia="Times New Roman" w:hAnsi="Times New Roman" w:cs="Times New Roman"/>
      <w:sz w:val="28"/>
      <w:szCs w:val="24"/>
    </w:rPr>
  </w:style>
  <w:style w:type="paragraph" w:customStyle="1" w:styleId="af4">
    <w:name w:val="Стиль для текста"/>
    <w:basedOn w:val="a"/>
    <w:link w:val="12"/>
    <w:rsid w:val="00BE64E9"/>
    <w:pPr>
      <w:widowControl/>
      <w:autoSpaceDE/>
      <w:autoSpaceDN/>
      <w:adjustRightInd/>
      <w:ind w:firstLine="567"/>
      <w:jc w:val="both"/>
    </w:pPr>
    <w:rPr>
      <w:sz w:val="28"/>
      <w:szCs w:val="24"/>
      <w:lang w:eastAsia="en-US"/>
    </w:rPr>
  </w:style>
  <w:style w:type="character" w:styleId="af5">
    <w:name w:val="footnote reference"/>
    <w:basedOn w:val="a0"/>
    <w:uiPriority w:val="99"/>
    <w:semiHidden/>
    <w:unhideWhenUsed/>
    <w:rsid w:val="00BE64E9"/>
    <w:rPr>
      <w:vertAlign w:val="superscript"/>
    </w:rPr>
  </w:style>
  <w:style w:type="table" w:styleId="af6">
    <w:name w:val="Table Grid"/>
    <w:basedOn w:val="a1"/>
    <w:rsid w:val="00BE64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BE64E9"/>
    <w:pPr>
      <w:spacing w:after="0" w:line="240" w:lineRule="auto"/>
      <w:ind w:firstLine="567"/>
      <w:jc w:val="both"/>
    </w:pPr>
    <w:rPr>
      <w:rFonts w:ascii="Times New Roman" w:eastAsia="Times New Roman" w:hAnsi="Times New Roman" w:cs="Times New Roman"/>
      <w:sz w:val="28"/>
      <w:szCs w:val="20"/>
      <w:lang w:eastAsia="ko-KR"/>
    </w:rPr>
  </w:style>
  <w:style w:type="paragraph" w:styleId="af7">
    <w:name w:val="List Paragraph"/>
    <w:basedOn w:val="a"/>
    <w:uiPriority w:val="34"/>
    <w:qFormat/>
    <w:rsid w:val="00467C24"/>
    <w:pPr>
      <w:widowControl/>
      <w:autoSpaceDE/>
      <w:autoSpaceDN/>
      <w:adjustRightInd/>
      <w:spacing w:line="360" w:lineRule="auto"/>
      <w:ind w:left="720"/>
      <w:contextualSpacing/>
    </w:pPr>
    <w:rPr>
      <w:rFonts w:ascii="Calibri" w:eastAsia="Calibri" w:hAnsi="Calibri"/>
      <w:b/>
      <w:sz w:val="22"/>
      <w:szCs w:val="22"/>
      <w:lang w:eastAsia="en-US"/>
    </w:rPr>
  </w:style>
  <w:style w:type="character" w:customStyle="1" w:styleId="af8">
    <w:name w:val="Текст концевой сноски Знак"/>
    <w:basedOn w:val="a0"/>
    <w:link w:val="af9"/>
    <w:uiPriority w:val="99"/>
    <w:semiHidden/>
    <w:rsid w:val="00467C24"/>
    <w:rPr>
      <w:rFonts w:eastAsiaTheme="minorEastAsia"/>
      <w:sz w:val="20"/>
      <w:szCs w:val="20"/>
      <w:lang w:eastAsia="ru-RU"/>
    </w:rPr>
  </w:style>
  <w:style w:type="paragraph" w:styleId="af9">
    <w:name w:val="endnote text"/>
    <w:basedOn w:val="a"/>
    <w:link w:val="af8"/>
    <w:uiPriority w:val="99"/>
    <w:semiHidden/>
    <w:unhideWhenUsed/>
    <w:rsid w:val="00467C24"/>
    <w:pPr>
      <w:widowControl/>
      <w:autoSpaceDE/>
      <w:autoSpaceDN/>
      <w:adjustRightInd/>
    </w:pPr>
    <w:rPr>
      <w:rFonts w:asciiTheme="minorHAnsi" w:eastAsiaTheme="minorEastAsia" w:hAnsiTheme="minorHAnsi" w:cstheme="minorBidi"/>
    </w:rPr>
  </w:style>
  <w:style w:type="character" w:customStyle="1" w:styleId="14">
    <w:name w:val="Текст концевой сноски Знак1"/>
    <w:basedOn w:val="a0"/>
    <w:link w:val="af9"/>
    <w:uiPriority w:val="99"/>
    <w:semiHidden/>
    <w:rsid w:val="00467C24"/>
    <w:rPr>
      <w:rFonts w:ascii="Times New Roman" w:eastAsia="Times New Roman" w:hAnsi="Times New Roman" w:cs="Times New Roman"/>
      <w:sz w:val="20"/>
      <w:szCs w:val="20"/>
      <w:lang w:eastAsia="ru-RU"/>
    </w:rPr>
  </w:style>
  <w:style w:type="paragraph" w:styleId="HTML">
    <w:name w:val="HTML Preformatted"/>
    <w:basedOn w:val="a"/>
    <w:link w:val="HTML0"/>
    <w:semiHidden/>
    <w:unhideWhenUsed/>
    <w:rsid w:val="00545E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hAnsi="Arial Unicode MS"/>
    </w:rPr>
  </w:style>
  <w:style w:type="character" w:customStyle="1" w:styleId="HTML0">
    <w:name w:val="Стандартный HTML Знак"/>
    <w:basedOn w:val="a0"/>
    <w:link w:val="HTML"/>
    <w:semiHidden/>
    <w:rsid w:val="00545E48"/>
    <w:rPr>
      <w:rFonts w:ascii="Arial Unicode MS" w:eastAsia="Times New Roman" w:hAnsi="Arial Unicode MS" w:cs="Times New Roman"/>
      <w:sz w:val="20"/>
      <w:szCs w:val="20"/>
      <w:lang w:eastAsia="ru-RU"/>
    </w:rPr>
  </w:style>
  <w:style w:type="paragraph" w:customStyle="1" w:styleId="ConsPlusNormal">
    <w:name w:val="ConsPlusNormal"/>
    <w:rsid w:val="0013465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21"/>
    <w:basedOn w:val="a"/>
    <w:uiPriority w:val="99"/>
    <w:rsid w:val="002C5EC9"/>
    <w:pPr>
      <w:widowControl/>
      <w:suppressAutoHyphens/>
      <w:autoSpaceDE/>
      <w:autoSpaceDN/>
      <w:adjustRightInd/>
      <w:jc w:val="both"/>
    </w:pPr>
    <w:rPr>
      <w:sz w:val="22"/>
      <w:szCs w:val="22"/>
      <w:lang w:eastAsia="ar-SA"/>
    </w:rPr>
  </w:style>
</w:styles>
</file>

<file path=word/webSettings.xml><?xml version="1.0" encoding="utf-8"?>
<w:webSettings xmlns:r="http://schemas.openxmlformats.org/officeDocument/2006/relationships" xmlns:w="http://schemas.openxmlformats.org/wordprocessingml/2006/main">
  <w:divs>
    <w:div w:id="671763">
      <w:bodyDiv w:val="1"/>
      <w:marLeft w:val="0"/>
      <w:marRight w:val="0"/>
      <w:marTop w:val="0"/>
      <w:marBottom w:val="0"/>
      <w:divBdr>
        <w:top w:val="none" w:sz="0" w:space="0" w:color="auto"/>
        <w:left w:val="none" w:sz="0" w:space="0" w:color="auto"/>
        <w:bottom w:val="none" w:sz="0" w:space="0" w:color="auto"/>
        <w:right w:val="none" w:sz="0" w:space="0" w:color="auto"/>
      </w:divBdr>
      <w:divsChild>
        <w:div w:id="1231428175">
          <w:marLeft w:val="547"/>
          <w:marRight w:val="0"/>
          <w:marTop w:val="154"/>
          <w:marBottom w:val="0"/>
          <w:divBdr>
            <w:top w:val="none" w:sz="0" w:space="0" w:color="auto"/>
            <w:left w:val="none" w:sz="0" w:space="0" w:color="auto"/>
            <w:bottom w:val="none" w:sz="0" w:space="0" w:color="auto"/>
            <w:right w:val="none" w:sz="0" w:space="0" w:color="auto"/>
          </w:divBdr>
        </w:div>
        <w:div w:id="1167404678">
          <w:marLeft w:val="547"/>
          <w:marRight w:val="0"/>
          <w:marTop w:val="154"/>
          <w:marBottom w:val="0"/>
          <w:divBdr>
            <w:top w:val="none" w:sz="0" w:space="0" w:color="auto"/>
            <w:left w:val="none" w:sz="0" w:space="0" w:color="auto"/>
            <w:bottom w:val="none" w:sz="0" w:space="0" w:color="auto"/>
            <w:right w:val="none" w:sz="0" w:space="0" w:color="auto"/>
          </w:divBdr>
        </w:div>
        <w:div w:id="1313947139">
          <w:marLeft w:val="547"/>
          <w:marRight w:val="0"/>
          <w:marTop w:val="154"/>
          <w:marBottom w:val="0"/>
          <w:divBdr>
            <w:top w:val="none" w:sz="0" w:space="0" w:color="auto"/>
            <w:left w:val="none" w:sz="0" w:space="0" w:color="auto"/>
            <w:bottom w:val="none" w:sz="0" w:space="0" w:color="auto"/>
            <w:right w:val="none" w:sz="0" w:space="0" w:color="auto"/>
          </w:divBdr>
        </w:div>
        <w:div w:id="408767987">
          <w:marLeft w:val="547"/>
          <w:marRight w:val="0"/>
          <w:marTop w:val="154"/>
          <w:marBottom w:val="0"/>
          <w:divBdr>
            <w:top w:val="none" w:sz="0" w:space="0" w:color="auto"/>
            <w:left w:val="none" w:sz="0" w:space="0" w:color="auto"/>
            <w:bottom w:val="none" w:sz="0" w:space="0" w:color="auto"/>
            <w:right w:val="none" w:sz="0" w:space="0" w:color="auto"/>
          </w:divBdr>
        </w:div>
        <w:div w:id="1998341587">
          <w:marLeft w:val="547"/>
          <w:marRight w:val="0"/>
          <w:marTop w:val="154"/>
          <w:marBottom w:val="0"/>
          <w:divBdr>
            <w:top w:val="none" w:sz="0" w:space="0" w:color="auto"/>
            <w:left w:val="none" w:sz="0" w:space="0" w:color="auto"/>
            <w:bottom w:val="none" w:sz="0" w:space="0" w:color="auto"/>
            <w:right w:val="none" w:sz="0" w:space="0" w:color="auto"/>
          </w:divBdr>
        </w:div>
        <w:div w:id="1079983660">
          <w:marLeft w:val="547"/>
          <w:marRight w:val="0"/>
          <w:marTop w:val="154"/>
          <w:marBottom w:val="0"/>
          <w:divBdr>
            <w:top w:val="none" w:sz="0" w:space="0" w:color="auto"/>
            <w:left w:val="none" w:sz="0" w:space="0" w:color="auto"/>
            <w:bottom w:val="none" w:sz="0" w:space="0" w:color="auto"/>
            <w:right w:val="none" w:sz="0" w:space="0" w:color="auto"/>
          </w:divBdr>
        </w:div>
        <w:div w:id="1042678675">
          <w:marLeft w:val="547"/>
          <w:marRight w:val="0"/>
          <w:marTop w:val="154"/>
          <w:marBottom w:val="0"/>
          <w:divBdr>
            <w:top w:val="none" w:sz="0" w:space="0" w:color="auto"/>
            <w:left w:val="none" w:sz="0" w:space="0" w:color="auto"/>
            <w:bottom w:val="none" w:sz="0" w:space="0" w:color="auto"/>
            <w:right w:val="none" w:sz="0" w:space="0" w:color="auto"/>
          </w:divBdr>
        </w:div>
        <w:div w:id="862936351">
          <w:marLeft w:val="547"/>
          <w:marRight w:val="0"/>
          <w:marTop w:val="154"/>
          <w:marBottom w:val="0"/>
          <w:divBdr>
            <w:top w:val="none" w:sz="0" w:space="0" w:color="auto"/>
            <w:left w:val="none" w:sz="0" w:space="0" w:color="auto"/>
            <w:bottom w:val="none" w:sz="0" w:space="0" w:color="auto"/>
            <w:right w:val="none" w:sz="0" w:space="0" w:color="auto"/>
          </w:divBdr>
        </w:div>
      </w:divsChild>
    </w:div>
    <w:div w:id="41254134">
      <w:bodyDiv w:val="1"/>
      <w:marLeft w:val="0"/>
      <w:marRight w:val="0"/>
      <w:marTop w:val="0"/>
      <w:marBottom w:val="0"/>
      <w:divBdr>
        <w:top w:val="none" w:sz="0" w:space="0" w:color="auto"/>
        <w:left w:val="none" w:sz="0" w:space="0" w:color="auto"/>
        <w:bottom w:val="none" w:sz="0" w:space="0" w:color="auto"/>
        <w:right w:val="none" w:sz="0" w:space="0" w:color="auto"/>
      </w:divBdr>
      <w:divsChild>
        <w:div w:id="175077301">
          <w:marLeft w:val="547"/>
          <w:marRight w:val="0"/>
          <w:marTop w:val="154"/>
          <w:marBottom w:val="0"/>
          <w:divBdr>
            <w:top w:val="none" w:sz="0" w:space="0" w:color="auto"/>
            <w:left w:val="none" w:sz="0" w:space="0" w:color="auto"/>
            <w:bottom w:val="none" w:sz="0" w:space="0" w:color="auto"/>
            <w:right w:val="none" w:sz="0" w:space="0" w:color="auto"/>
          </w:divBdr>
        </w:div>
      </w:divsChild>
    </w:div>
    <w:div w:id="61607675">
      <w:bodyDiv w:val="1"/>
      <w:marLeft w:val="0"/>
      <w:marRight w:val="0"/>
      <w:marTop w:val="0"/>
      <w:marBottom w:val="0"/>
      <w:divBdr>
        <w:top w:val="none" w:sz="0" w:space="0" w:color="auto"/>
        <w:left w:val="none" w:sz="0" w:space="0" w:color="auto"/>
        <w:bottom w:val="none" w:sz="0" w:space="0" w:color="auto"/>
        <w:right w:val="none" w:sz="0" w:space="0" w:color="auto"/>
      </w:divBdr>
    </w:div>
    <w:div w:id="95561100">
      <w:bodyDiv w:val="1"/>
      <w:marLeft w:val="0"/>
      <w:marRight w:val="0"/>
      <w:marTop w:val="0"/>
      <w:marBottom w:val="0"/>
      <w:divBdr>
        <w:top w:val="none" w:sz="0" w:space="0" w:color="auto"/>
        <w:left w:val="none" w:sz="0" w:space="0" w:color="auto"/>
        <w:bottom w:val="none" w:sz="0" w:space="0" w:color="auto"/>
        <w:right w:val="none" w:sz="0" w:space="0" w:color="auto"/>
      </w:divBdr>
      <w:divsChild>
        <w:div w:id="670105650">
          <w:marLeft w:val="547"/>
          <w:marRight w:val="0"/>
          <w:marTop w:val="134"/>
          <w:marBottom w:val="0"/>
          <w:divBdr>
            <w:top w:val="none" w:sz="0" w:space="0" w:color="auto"/>
            <w:left w:val="none" w:sz="0" w:space="0" w:color="auto"/>
            <w:bottom w:val="none" w:sz="0" w:space="0" w:color="auto"/>
            <w:right w:val="none" w:sz="0" w:space="0" w:color="auto"/>
          </w:divBdr>
        </w:div>
        <w:div w:id="190917335">
          <w:marLeft w:val="547"/>
          <w:marRight w:val="0"/>
          <w:marTop w:val="134"/>
          <w:marBottom w:val="0"/>
          <w:divBdr>
            <w:top w:val="none" w:sz="0" w:space="0" w:color="auto"/>
            <w:left w:val="none" w:sz="0" w:space="0" w:color="auto"/>
            <w:bottom w:val="none" w:sz="0" w:space="0" w:color="auto"/>
            <w:right w:val="none" w:sz="0" w:space="0" w:color="auto"/>
          </w:divBdr>
        </w:div>
      </w:divsChild>
    </w:div>
    <w:div w:id="96869145">
      <w:bodyDiv w:val="1"/>
      <w:marLeft w:val="0"/>
      <w:marRight w:val="0"/>
      <w:marTop w:val="0"/>
      <w:marBottom w:val="0"/>
      <w:divBdr>
        <w:top w:val="none" w:sz="0" w:space="0" w:color="auto"/>
        <w:left w:val="none" w:sz="0" w:space="0" w:color="auto"/>
        <w:bottom w:val="none" w:sz="0" w:space="0" w:color="auto"/>
        <w:right w:val="none" w:sz="0" w:space="0" w:color="auto"/>
      </w:divBdr>
    </w:div>
    <w:div w:id="128517360">
      <w:bodyDiv w:val="1"/>
      <w:marLeft w:val="0"/>
      <w:marRight w:val="0"/>
      <w:marTop w:val="0"/>
      <w:marBottom w:val="0"/>
      <w:divBdr>
        <w:top w:val="none" w:sz="0" w:space="0" w:color="auto"/>
        <w:left w:val="none" w:sz="0" w:space="0" w:color="auto"/>
        <w:bottom w:val="none" w:sz="0" w:space="0" w:color="auto"/>
        <w:right w:val="none" w:sz="0" w:space="0" w:color="auto"/>
      </w:divBdr>
      <w:divsChild>
        <w:div w:id="1739479914">
          <w:marLeft w:val="547"/>
          <w:marRight w:val="0"/>
          <w:marTop w:val="134"/>
          <w:marBottom w:val="0"/>
          <w:divBdr>
            <w:top w:val="none" w:sz="0" w:space="0" w:color="auto"/>
            <w:left w:val="none" w:sz="0" w:space="0" w:color="auto"/>
            <w:bottom w:val="none" w:sz="0" w:space="0" w:color="auto"/>
            <w:right w:val="none" w:sz="0" w:space="0" w:color="auto"/>
          </w:divBdr>
        </w:div>
        <w:div w:id="587739126">
          <w:marLeft w:val="547"/>
          <w:marRight w:val="0"/>
          <w:marTop w:val="134"/>
          <w:marBottom w:val="0"/>
          <w:divBdr>
            <w:top w:val="none" w:sz="0" w:space="0" w:color="auto"/>
            <w:left w:val="none" w:sz="0" w:space="0" w:color="auto"/>
            <w:bottom w:val="none" w:sz="0" w:space="0" w:color="auto"/>
            <w:right w:val="none" w:sz="0" w:space="0" w:color="auto"/>
          </w:divBdr>
        </w:div>
      </w:divsChild>
    </w:div>
    <w:div w:id="172426208">
      <w:bodyDiv w:val="1"/>
      <w:marLeft w:val="0"/>
      <w:marRight w:val="0"/>
      <w:marTop w:val="0"/>
      <w:marBottom w:val="0"/>
      <w:divBdr>
        <w:top w:val="none" w:sz="0" w:space="0" w:color="auto"/>
        <w:left w:val="none" w:sz="0" w:space="0" w:color="auto"/>
        <w:bottom w:val="none" w:sz="0" w:space="0" w:color="auto"/>
        <w:right w:val="none" w:sz="0" w:space="0" w:color="auto"/>
      </w:divBdr>
      <w:divsChild>
        <w:div w:id="1586914244">
          <w:marLeft w:val="547"/>
          <w:marRight w:val="0"/>
          <w:marTop w:val="154"/>
          <w:marBottom w:val="0"/>
          <w:divBdr>
            <w:top w:val="none" w:sz="0" w:space="0" w:color="auto"/>
            <w:left w:val="none" w:sz="0" w:space="0" w:color="auto"/>
            <w:bottom w:val="none" w:sz="0" w:space="0" w:color="auto"/>
            <w:right w:val="none" w:sz="0" w:space="0" w:color="auto"/>
          </w:divBdr>
        </w:div>
      </w:divsChild>
    </w:div>
    <w:div w:id="258605570">
      <w:bodyDiv w:val="1"/>
      <w:marLeft w:val="0"/>
      <w:marRight w:val="0"/>
      <w:marTop w:val="0"/>
      <w:marBottom w:val="0"/>
      <w:divBdr>
        <w:top w:val="none" w:sz="0" w:space="0" w:color="auto"/>
        <w:left w:val="none" w:sz="0" w:space="0" w:color="auto"/>
        <w:bottom w:val="none" w:sz="0" w:space="0" w:color="auto"/>
        <w:right w:val="none" w:sz="0" w:space="0" w:color="auto"/>
      </w:divBdr>
      <w:divsChild>
        <w:div w:id="2072464213">
          <w:marLeft w:val="547"/>
          <w:marRight w:val="0"/>
          <w:marTop w:val="154"/>
          <w:marBottom w:val="0"/>
          <w:divBdr>
            <w:top w:val="none" w:sz="0" w:space="0" w:color="auto"/>
            <w:left w:val="none" w:sz="0" w:space="0" w:color="auto"/>
            <w:bottom w:val="none" w:sz="0" w:space="0" w:color="auto"/>
            <w:right w:val="none" w:sz="0" w:space="0" w:color="auto"/>
          </w:divBdr>
        </w:div>
      </w:divsChild>
    </w:div>
    <w:div w:id="362629903">
      <w:bodyDiv w:val="1"/>
      <w:marLeft w:val="0"/>
      <w:marRight w:val="0"/>
      <w:marTop w:val="0"/>
      <w:marBottom w:val="0"/>
      <w:divBdr>
        <w:top w:val="none" w:sz="0" w:space="0" w:color="auto"/>
        <w:left w:val="none" w:sz="0" w:space="0" w:color="auto"/>
        <w:bottom w:val="none" w:sz="0" w:space="0" w:color="auto"/>
        <w:right w:val="none" w:sz="0" w:space="0" w:color="auto"/>
      </w:divBdr>
      <w:divsChild>
        <w:div w:id="1408915747">
          <w:marLeft w:val="547"/>
          <w:marRight w:val="0"/>
          <w:marTop w:val="154"/>
          <w:marBottom w:val="0"/>
          <w:divBdr>
            <w:top w:val="none" w:sz="0" w:space="0" w:color="auto"/>
            <w:left w:val="none" w:sz="0" w:space="0" w:color="auto"/>
            <w:bottom w:val="none" w:sz="0" w:space="0" w:color="auto"/>
            <w:right w:val="none" w:sz="0" w:space="0" w:color="auto"/>
          </w:divBdr>
        </w:div>
        <w:div w:id="741757051">
          <w:marLeft w:val="547"/>
          <w:marRight w:val="0"/>
          <w:marTop w:val="154"/>
          <w:marBottom w:val="0"/>
          <w:divBdr>
            <w:top w:val="none" w:sz="0" w:space="0" w:color="auto"/>
            <w:left w:val="none" w:sz="0" w:space="0" w:color="auto"/>
            <w:bottom w:val="none" w:sz="0" w:space="0" w:color="auto"/>
            <w:right w:val="none" w:sz="0" w:space="0" w:color="auto"/>
          </w:divBdr>
        </w:div>
      </w:divsChild>
    </w:div>
    <w:div w:id="394359626">
      <w:bodyDiv w:val="1"/>
      <w:marLeft w:val="0"/>
      <w:marRight w:val="0"/>
      <w:marTop w:val="0"/>
      <w:marBottom w:val="0"/>
      <w:divBdr>
        <w:top w:val="none" w:sz="0" w:space="0" w:color="auto"/>
        <w:left w:val="none" w:sz="0" w:space="0" w:color="auto"/>
        <w:bottom w:val="none" w:sz="0" w:space="0" w:color="auto"/>
        <w:right w:val="none" w:sz="0" w:space="0" w:color="auto"/>
      </w:divBdr>
    </w:div>
    <w:div w:id="399446637">
      <w:bodyDiv w:val="1"/>
      <w:marLeft w:val="0"/>
      <w:marRight w:val="0"/>
      <w:marTop w:val="0"/>
      <w:marBottom w:val="0"/>
      <w:divBdr>
        <w:top w:val="none" w:sz="0" w:space="0" w:color="auto"/>
        <w:left w:val="none" w:sz="0" w:space="0" w:color="auto"/>
        <w:bottom w:val="none" w:sz="0" w:space="0" w:color="auto"/>
        <w:right w:val="none" w:sz="0" w:space="0" w:color="auto"/>
      </w:divBdr>
      <w:divsChild>
        <w:div w:id="1927034270">
          <w:marLeft w:val="547"/>
          <w:marRight w:val="0"/>
          <w:marTop w:val="134"/>
          <w:marBottom w:val="0"/>
          <w:divBdr>
            <w:top w:val="none" w:sz="0" w:space="0" w:color="auto"/>
            <w:left w:val="none" w:sz="0" w:space="0" w:color="auto"/>
            <w:bottom w:val="none" w:sz="0" w:space="0" w:color="auto"/>
            <w:right w:val="none" w:sz="0" w:space="0" w:color="auto"/>
          </w:divBdr>
        </w:div>
      </w:divsChild>
    </w:div>
    <w:div w:id="608781968">
      <w:bodyDiv w:val="1"/>
      <w:marLeft w:val="0"/>
      <w:marRight w:val="0"/>
      <w:marTop w:val="0"/>
      <w:marBottom w:val="0"/>
      <w:divBdr>
        <w:top w:val="none" w:sz="0" w:space="0" w:color="auto"/>
        <w:left w:val="none" w:sz="0" w:space="0" w:color="auto"/>
        <w:bottom w:val="none" w:sz="0" w:space="0" w:color="auto"/>
        <w:right w:val="none" w:sz="0" w:space="0" w:color="auto"/>
      </w:divBdr>
      <w:divsChild>
        <w:div w:id="52043538">
          <w:marLeft w:val="547"/>
          <w:marRight w:val="0"/>
          <w:marTop w:val="154"/>
          <w:marBottom w:val="0"/>
          <w:divBdr>
            <w:top w:val="none" w:sz="0" w:space="0" w:color="auto"/>
            <w:left w:val="none" w:sz="0" w:space="0" w:color="auto"/>
            <w:bottom w:val="none" w:sz="0" w:space="0" w:color="auto"/>
            <w:right w:val="none" w:sz="0" w:space="0" w:color="auto"/>
          </w:divBdr>
        </w:div>
        <w:div w:id="2015373865">
          <w:marLeft w:val="547"/>
          <w:marRight w:val="0"/>
          <w:marTop w:val="154"/>
          <w:marBottom w:val="0"/>
          <w:divBdr>
            <w:top w:val="none" w:sz="0" w:space="0" w:color="auto"/>
            <w:left w:val="none" w:sz="0" w:space="0" w:color="auto"/>
            <w:bottom w:val="none" w:sz="0" w:space="0" w:color="auto"/>
            <w:right w:val="none" w:sz="0" w:space="0" w:color="auto"/>
          </w:divBdr>
        </w:div>
        <w:div w:id="2118942233">
          <w:marLeft w:val="547"/>
          <w:marRight w:val="0"/>
          <w:marTop w:val="154"/>
          <w:marBottom w:val="0"/>
          <w:divBdr>
            <w:top w:val="none" w:sz="0" w:space="0" w:color="auto"/>
            <w:left w:val="none" w:sz="0" w:space="0" w:color="auto"/>
            <w:bottom w:val="none" w:sz="0" w:space="0" w:color="auto"/>
            <w:right w:val="none" w:sz="0" w:space="0" w:color="auto"/>
          </w:divBdr>
        </w:div>
      </w:divsChild>
    </w:div>
    <w:div w:id="613245086">
      <w:bodyDiv w:val="1"/>
      <w:marLeft w:val="0"/>
      <w:marRight w:val="0"/>
      <w:marTop w:val="0"/>
      <w:marBottom w:val="0"/>
      <w:divBdr>
        <w:top w:val="none" w:sz="0" w:space="0" w:color="auto"/>
        <w:left w:val="none" w:sz="0" w:space="0" w:color="auto"/>
        <w:bottom w:val="none" w:sz="0" w:space="0" w:color="auto"/>
        <w:right w:val="none" w:sz="0" w:space="0" w:color="auto"/>
      </w:divBdr>
      <w:divsChild>
        <w:div w:id="350374554">
          <w:marLeft w:val="547"/>
          <w:marRight w:val="0"/>
          <w:marTop w:val="154"/>
          <w:marBottom w:val="0"/>
          <w:divBdr>
            <w:top w:val="none" w:sz="0" w:space="0" w:color="auto"/>
            <w:left w:val="none" w:sz="0" w:space="0" w:color="auto"/>
            <w:bottom w:val="none" w:sz="0" w:space="0" w:color="auto"/>
            <w:right w:val="none" w:sz="0" w:space="0" w:color="auto"/>
          </w:divBdr>
        </w:div>
      </w:divsChild>
    </w:div>
    <w:div w:id="648637724">
      <w:bodyDiv w:val="1"/>
      <w:marLeft w:val="0"/>
      <w:marRight w:val="0"/>
      <w:marTop w:val="0"/>
      <w:marBottom w:val="0"/>
      <w:divBdr>
        <w:top w:val="none" w:sz="0" w:space="0" w:color="auto"/>
        <w:left w:val="none" w:sz="0" w:space="0" w:color="auto"/>
        <w:bottom w:val="none" w:sz="0" w:space="0" w:color="auto"/>
        <w:right w:val="none" w:sz="0" w:space="0" w:color="auto"/>
      </w:divBdr>
      <w:divsChild>
        <w:div w:id="799416975">
          <w:marLeft w:val="547"/>
          <w:marRight w:val="0"/>
          <w:marTop w:val="115"/>
          <w:marBottom w:val="0"/>
          <w:divBdr>
            <w:top w:val="none" w:sz="0" w:space="0" w:color="auto"/>
            <w:left w:val="none" w:sz="0" w:space="0" w:color="auto"/>
            <w:bottom w:val="none" w:sz="0" w:space="0" w:color="auto"/>
            <w:right w:val="none" w:sz="0" w:space="0" w:color="auto"/>
          </w:divBdr>
        </w:div>
        <w:div w:id="1423836738">
          <w:marLeft w:val="547"/>
          <w:marRight w:val="0"/>
          <w:marTop w:val="115"/>
          <w:marBottom w:val="0"/>
          <w:divBdr>
            <w:top w:val="none" w:sz="0" w:space="0" w:color="auto"/>
            <w:left w:val="none" w:sz="0" w:space="0" w:color="auto"/>
            <w:bottom w:val="none" w:sz="0" w:space="0" w:color="auto"/>
            <w:right w:val="none" w:sz="0" w:space="0" w:color="auto"/>
          </w:divBdr>
        </w:div>
      </w:divsChild>
    </w:div>
    <w:div w:id="677585826">
      <w:bodyDiv w:val="1"/>
      <w:marLeft w:val="0"/>
      <w:marRight w:val="0"/>
      <w:marTop w:val="0"/>
      <w:marBottom w:val="0"/>
      <w:divBdr>
        <w:top w:val="none" w:sz="0" w:space="0" w:color="auto"/>
        <w:left w:val="none" w:sz="0" w:space="0" w:color="auto"/>
        <w:bottom w:val="none" w:sz="0" w:space="0" w:color="auto"/>
        <w:right w:val="none" w:sz="0" w:space="0" w:color="auto"/>
      </w:divBdr>
      <w:divsChild>
        <w:div w:id="1213813779">
          <w:marLeft w:val="547"/>
          <w:marRight w:val="0"/>
          <w:marTop w:val="154"/>
          <w:marBottom w:val="0"/>
          <w:divBdr>
            <w:top w:val="none" w:sz="0" w:space="0" w:color="auto"/>
            <w:left w:val="none" w:sz="0" w:space="0" w:color="auto"/>
            <w:bottom w:val="none" w:sz="0" w:space="0" w:color="auto"/>
            <w:right w:val="none" w:sz="0" w:space="0" w:color="auto"/>
          </w:divBdr>
        </w:div>
        <w:div w:id="1918510250">
          <w:marLeft w:val="547"/>
          <w:marRight w:val="0"/>
          <w:marTop w:val="154"/>
          <w:marBottom w:val="0"/>
          <w:divBdr>
            <w:top w:val="none" w:sz="0" w:space="0" w:color="auto"/>
            <w:left w:val="none" w:sz="0" w:space="0" w:color="auto"/>
            <w:bottom w:val="none" w:sz="0" w:space="0" w:color="auto"/>
            <w:right w:val="none" w:sz="0" w:space="0" w:color="auto"/>
          </w:divBdr>
        </w:div>
        <w:div w:id="278687338">
          <w:marLeft w:val="547"/>
          <w:marRight w:val="0"/>
          <w:marTop w:val="154"/>
          <w:marBottom w:val="0"/>
          <w:divBdr>
            <w:top w:val="none" w:sz="0" w:space="0" w:color="auto"/>
            <w:left w:val="none" w:sz="0" w:space="0" w:color="auto"/>
            <w:bottom w:val="none" w:sz="0" w:space="0" w:color="auto"/>
            <w:right w:val="none" w:sz="0" w:space="0" w:color="auto"/>
          </w:divBdr>
        </w:div>
        <w:div w:id="172885587">
          <w:marLeft w:val="547"/>
          <w:marRight w:val="0"/>
          <w:marTop w:val="154"/>
          <w:marBottom w:val="0"/>
          <w:divBdr>
            <w:top w:val="none" w:sz="0" w:space="0" w:color="auto"/>
            <w:left w:val="none" w:sz="0" w:space="0" w:color="auto"/>
            <w:bottom w:val="none" w:sz="0" w:space="0" w:color="auto"/>
            <w:right w:val="none" w:sz="0" w:space="0" w:color="auto"/>
          </w:divBdr>
        </w:div>
        <w:div w:id="812017529">
          <w:marLeft w:val="547"/>
          <w:marRight w:val="0"/>
          <w:marTop w:val="154"/>
          <w:marBottom w:val="0"/>
          <w:divBdr>
            <w:top w:val="none" w:sz="0" w:space="0" w:color="auto"/>
            <w:left w:val="none" w:sz="0" w:space="0" w:color="auto"/>
            <w:bottom w:val="none" w:sz="0" w:space="0" w:color="auto"/>
            <w:right w:val="none" w:sz="0" w:space="0" w:color="auto"/>
          </w:divBdr>
        </w:div>
      </w:divsChild>
    </w:div>
    <w:div w:id="680358205">
      <w:bodyDiv w:val="1"/>
      <w:marLeft w:val="0"/>
      <w:marRight w:val="0"/>
      <w:marTop w:val="0"/>
      <w:marBottom w:val="0"/>
      <w:divBdr>
        <w:top w:val="none" w:sz="0" w:space="0" w:color="auto"/>
        <w:left w:val="none" w:sz="0" w:space="0" w:color="auto"/>
        <w:bottom w:val="none" w:sz="0" w:space="0" w:color="auto"/>
        <w:right w:val="none" w:sz="0" w:space="0" w:color="auto"/>
      </w:divBdr>
      <w:divsChild>
        <w:div w:id="1361861039">
          <w:marLeft w:val="547"/>
          <w:marRight w:val="0"/>
          <w:marTop w:val="154"/>
          <w:marBottom w:val="0"/>
          <w:divBdr>
            <w:top w:val="none" w:sz="0" w:space="0" w:color="auto"/>
            <w:left w:val="none" w:sz="0" w:space="0" w:color="auto"/>
            <w:bottom w:val="none" w:sz="0" w:space="0" w:color="auto"/>
            <w:right w:val="none" w:sz="0" w:space="0" w:color="auto"/>
          </w:divBdr>
        </w:div>
      </w:divsChild>
    </w:div>
    <w:div w:id="705372560">
      <w:bodyDiv w:val="1"/>
      <w:marLeft w:val="0"/>
      <w:marRight w:val="0"/>
      <w:marTop w:val="0"/>
      <w:marBottom w:val="0"/>
      <w:divBdr>
        <w:top w:val="none" w:sz="0" w:space="0" w:color="auto"/>
        <w:left w:val="none" w:sz="0" w:space="0" w:color="auto"/>
        <w:bottom w:val="none" w:sz="0" w:space="0" w:color="auto"/>
        <w:right w:val="none" w:sz="0" w:space="0" w:color="auto"/>
      </w:divBdr>
      <w:divsChild>
        <w:div w:id="1533953360">
          <w:marLeft w:val="547"/>
          <w:marRight w:val="0"/>
          <w:marTop w:val="154"/>
          <w:marBottom w:val="0"/>
          <w:divBdr>
            <w:top w:val="none" w:sz="0" w:space="0" w:color="auto"/>
            <w:left w:val="none" w:sz="0" w:space="0" w:color="auto"/>
            <w:bottom w:val="none" w:sz="0" w:space="0" w:color="auto"/>
            <w:right w:val="none" w:sz="0" w:space="0" w:color="auto"/>
          </w:divBdr>
        </w:div>
      </w:divsChild>
    </w:div>
    <w:div w:id="857042457">
      <w:bodyDiv w:val="1"/>
      <w:marLeft w:val="0"/>
      <w:marRight w:val="0"/>
      <w:marTop w:val="0"/>
      <w:marBottom w:val="0"/>
      <w:divBdr>
        <w:top w:val="none" w:sz="0" w:space="0" w:color="auto"/>
        <w:left w:val="none" w:sz="0" w:space="0" w:color="auto"/>
        <w:bottom w:val="none" w:sz="0" w:space="0" w:color="auto"/>
        <w:right w:val="none" w:sz="0" w:space="0" w:color="auto"/>
      </w:divBdr>
      <w:divsChild>
        <w:div w:id="930702674">
          <w:marLeft w:val="547"/>
          <w:marRight w:val="0"/>
          <w:marTop w:val="154"/>
          <w:marBottom w:val="0"/>
          <w:divBdr>
            <w:top w:val="none" w:sz="0" w:space="0" w:color="auto"/>
            <w:left w:val="none" w:sz="0" w:space="0" w:color="auto"/>
            <w:bottom w:val="none" w:sz="0" w:space="0" w:color="auto"/>
            <w:right w:val="none" w:sz="0" w:space="0" w:color="auto"/>
          </w:divBdr>
        </w:div>
      </w:divsChild>
    </w:div>
    <w:div w:id="908730684">
      <w:bodyDiv w:val="1"/>
      <w:marLeft w:val="0"/>
      <w:marRight w:val="0"/>
      <w:marTop w:val="0"/>
      <w:marBottom w:val="0"/>
      <w:divBdr>
        <w:top w:val="none" w:sz="0" w:space="0" w:color="auto"/>
        <w:left w:val="none" w:sz="0" w:space="0" w:color="auto"/>
        <w:bottom w:val="none" w:sz="0" w:space="0" w:color="auto"/>
        <w:right w:val="none" w:sz="0" w:space="0" w:color="auto"/>
      </w:divBdr>
    </w:div>
    <w:div w:id="943222941">
      <w:bodyDiv w:val="1"/>
      <w:marLeft w:val="0"/>
      <w:marRight w:val="0"/>
      <w:marTop w:val="0"/>
      <w:marBottom w:val="0"/>
      <w:divBdr>
        <w:top w:val="none" w:sz="0" w:space="0" w:color="auto"/>
        <w:left w:val="none" w:sz="0" w:space="0" w:color="auto"/>
        <w:bottom w:val="none" w:sz="0" w:space="0" w:color="auto"/>
        <w:right w:val="none" w:sz="0" w:space="0" w:color="auto"/>
      </w:divBdr>
    </w:div>
    <w:div w:id="983658066">
      <w:bodyDiv w:val="1"/>
      <w:marLeft w:val="0"/>
      <w:marRight w:val="0"/>
      <w:marTop w:val="0"/>
      <w:marBottom w:val="0"/>
      <w:divBdr>
        <w:top w:val="none" w:sz="0" w:space="0" w:color="auto"/>
        <w:left w:val="none" w:sz="0" w:space="0" w:color="auto"/>
        <w:bottom w:val="none" w:sz="0" w:space="0" w:color="auto"/>
        <w:right w:val="none" w:sz="0" w:space="0" w:color="auto"/>
      </w:divBdr>
      <w:divsChild>
        <w:div w:id="876820278">
          <w:marLeft w:val="547"/>
          <w:marRight w:val="0"/>
          <w:marTop w:val="154"/>
          <w:marBottom w:val="0"/>
          <w:divBdr>
            <w:top w:val="none" w:sz="0" w:space="0" w:color="auto"/>
            <w:left w:val="none" w:sz="0" w:space="0" w:color="auto"/>
            <w:bottom w:val="none" w:sz="0" w:space="0" w:color="auto"/>
            <w:right w:val="none" w:sz="0" w:space="0" w:color="auto"/>
          </w:divBdr>
        </w:div>
      </w:divsChild>
    </w:div>
    <w:div w:id="1127046923">
      <w:bodyDiv w:val="1"/>
      <w:marLeft w:val="0"/>
      <w:marRight w:val="0"/>
      <w:marTop w:val="0"/>
      <w:marBottom w:val="0"/>
      <w:divBdr>
        <w:top w:val="none" w:sz="0" w:space="0" w:color="auto"/>
        <w:left w:val="none" w:sz="0" w:space="0" w:color="auto"/>
        <w:bottom w:val="none" w:sz="0" w:space="0" w:color="auto"/>
        <w:right w:val="none" w:sz="0" w:space="0" w:color="auto"/>
      </w:divBdr>
    </w:div>
    <w:div w:id="1145438915">
      <w:bodyDiv w:val="1"/>
      <w:marLeft w:val="0"/>
      <w:marRight w:val="0"/>
      <w:marTop w:val="0"/>
      <w:marBottom w:val="0"/>
      <w:divBdr>
        <w:top w:val="none" w:sz="0" w:space="0" w:color="auto"/>
        <w:left w:val="none" w:sz="0" w:space="0" w:color="auto"/>
        <w:bottom w:val="none" w:sz="0" w:space="0" w:color="auto"/>
        <w:right w:val="none" w:sz="0" w:space="0" w:color="auto"/>
      </w:divBdr>
      <w:divsChild>
        <w:div w:id="1131554113">
          <w:marLeft w:val="547"/>
          <w:marRight w:val="0"/>
          <w:marTop w:val="154"/>
          <w:marBottom w:val="0"/>
          <w:divBdr>
            <w:top w:val="none" w:sz="0" w:space="0" w:color="auto"/>
            <w:left w:val="none" w:sz="0" w:space="0" w:color="auto"/>
            <w:bottom w:val="none" w:sz="0" w:space="0" w:color="auto"/>
            <w:right w:val="none" w:sz="0" w:space="0" w:color="auto"/>
          </w:divBdr>
        </w:div>
      </w:divsChild>
    </w:div>
    <w:div w:id="1207990298">
      <w:bodyDiv w:val="1"/>
      <w:marLeft w:val="0"/>
      <w:marRight w:val="0"/>
      <w:marTop w:val="0"/>
      <w:marBottom w:val="0"/>
      <w:divBdr>
        <w:top w:val="none" w:sz="0" w:space="0" w:color="auto"/>
        <w:left w:val="none" w:sz="0" w:space="0" w:color="auto"/>
        <w:bottom w:val="none" w:sz="0" w:space="0" w:color="auto"/>
        <w:right w:val="none" w:sz="0" w:space="0" w:color="auto"/>
      </w:divBdr>
      <w:divsChild>
        <w:div w:id="202134656">
          <w:marLeft w:val="547"/>
          <w:marRight w:val="0"/>
          <w:marTop w:val="154"/>
          <w:marBottom w:val="0"/>
          <w:divBdr>
            <w:top w:val="none" w:sz="0" w:space="0" w:color="auto"/>
            <w:left w:val="none" w:sz="0" w:space="0" w:color="auto"/>
            <w:bottom w:val="none" w:sz="0" w:space="0" w:color="auto"/>
            <w:right w:val="none" w:sz="0" w:space="0" w:color="auto"/>
          </w:divBdr>
        </w:div>
      </w:divsChild>
    </w:div>
    <w:div w:id="1240749087">
      <w:bodyDiv w:val="1"/>
      <w:marLeft w:val="0"/>
      <w:marRight w:val="0"/>
      <w:marTop w:val="0"/>
      <w:marBottom w:val="0"/>
      <w:divBdr>
        <w:top w:val="none" w:sz="0" w:space="0" w:color="auto"/>
        <w:left w:val="none" w:sz="0" w:space="0" w:color="auto"/>
        <w:bottom w:val="none" w:sz="0" w:space="0" w:color="auto"/>
        <w:right w:val="none" w:sz="0" w:space="0" w:color="auto"/>
      </w:divBdr>
      <w:divsChild>
        <w:div w:id="1753966567">
          <w:marLeft w:val="547"/>
          <w:marRight w:val="0"/>
          <w:marTop w:val="154"/>
          <w:marBottom w:val="0"/>
          <w:divBdr>
            <w:top w:val="none" w:sz="0" w:space="0" w:color="auto"/>
            <w:left w:val="none" w:sz="0" w:space="0" w:color="auto"/>
            <w:bottom w:val="none" w:sz="0" w:space="0" w:color="auto"/>
            <w:right w:val="none" w:sz="0" w:space="0" w:color="auto"/>
          </w:divBdr>
        </w:div>
        <w:div w:id="1110704824">
          <w:marLeft w:val="547"/>
          <w:marRight w:val="0"/>
          <w:marTop w:val="154"/>
          <w:marBottom w:val="0"/>
          <w:divBdr>
            <w:top w:val="none" w:sz="0" w:space="0" w:color="auto"/>
            <w:left w:val="none" w:sz="0" w:space="0" w:color="auto"/>
            <w:bottom w:val="none" w:sz="0" w:space="0" w:color="auto"/>
            <w:right w:val="none" w:sz="0" w:space="0" w:color="auto"/>
          </w:divBdr>
        </w:div>
      </w:divsChild>
    </w:div>
    <w:div w:id="1352147651">
      <w:bodyDiv w:val="1"/>
      <w:marLeft w:val="0"/>
      <w:marRight w:val="0"/>
      <w:marTop w:val="0"/>
      <w:marBottom w:val="0"/>
      <w:divBdr>
        <w:top w:val="none" w:sz="0" w:space="0" w:color="auto"/>
        <w:left w:val="none" w:sz="0" w:space="0" w:color="auto"/>
        <w:bottom w:val="none" w:sz="0" w:space="0" w:color="auto"/>
        <w:right w:val="none" w:sz="0" w:space="0" w:color="auto"/>
      </w:divBdr>
      <w:divsChild>
        <w:div w:id="1116754758">
          <w:marLeft w:val="547"/>
          <w:marRight w:val="0"/>
          <w:marTop w:val="154"/>
          <w:marBottom w:val="0"/>
          <w:divBdr>
            <w:top w:val="none" w:sz="0" w:space="0" w:color="auto"/>
            <w:left w:val="none" w:sz="0" w:space="0" w:color="auto"/>
            <w:bottom w:val="none" w:sz="0" w:space="0" w:color="auto"/>
            <w:right w:val="none" w:sz="0" w:space="0" w:color="auto"/>
          </w:divBdr>
        </w:div>
      </w:divsChild>
    </w:div>
    <w:div w:id="1359352667">
      <w:bodyDiv w:val="1"/>
      <w:marLeft w:val="0"/>
      <w:marRight w:val="0"/>
      <w:marTop w:val="0"/>
      <w:marBottom w:val="0"/>
      <w:divBdr>
        <w:top w:val="none" w:sz="0" w:space="0" w:color="auto"/>
        <w:left w:val="none" w:sz="0" w:space="0" w:color="auto"/>
        <w:bottom w:val="none" w:sz="0" w:space="0" w:color="auto"/>
        <w:right w:val="none" w:sz="0" w:space="0" w:color="auto"/>
      </w:divBdr>
    </w:div>
    <w:div w:id="1403865392">
      <w:bodyDiv w:val="1"/>
      <w:marLeft w:val="0"/>
      <w:marRight w:val="0"/>
      <w:marTop w:val="0"/>
      <w:marBottom w:val="0"/>
      <w:divBdr>
        <w:top w:val="none" w:sz="0" w:space="0" w:color="auto"/>
        <w:left w:val="none" w:sz="0" w:space="0" w:color="auto"/>
        <w:bottom w:val="none" w:sz="0" w:space="0" w:color="auto"/>
        <w:right w:val="none" w:sz="0" w:space="0" w:color="auto"/>
      </w:divBdr>
      <w:divsChild>
        <w:div w:id="828864936">
          <w:marLeft w:val="547"/>
          <w:marRight w:val="0"/>
          <w:marTop w:val="154"/>
          <w:marBottom w:val="0"/>
          <w:divBdr>
            <w:top w:val="none" w:sz="0" w:space="0" w:color="auto"/>
            <w:left w:val="none" w:sz="0" w:space="0" w:color="auto"/>
            <w:bottom w:val="none" w:sz="0" w:space="0" w:color="auto"/>
            <w:right w:val="none" w:sz="0" w:space="0" w:color="auto"/>
          </w:divBdr>
        </w:div>
      </w:divsChild>
    </w:div>
    <w:div w:id="1457218767">
      <w:bodyDiv w:val="1"/>
      <w:marLeft w:val="0"/>
      <w:marRight w:val="0"/>
      <w:marTop w:val="0"/>
      <w:marBottom w:val="0"/>
      <w:divBdr>
        <w:top w:val="none" w:sz="0" w:space="0" w:color="auto"/>
        <w:left w:val="none" w:sz="0" w:space="0" w:color="auto"/>
        <w:bottom w:val="none" w:sz="0" w:space="0" w:color="auto"/>
        <w:right w:val="none" w:sz="0" w:space="0" w:color="auto"/>
      </w:divBdr>
      <w:divsChild>
        <w:div w:id="1573659069">
          <w:marLeft w:val="547"/>
          <w:marRight w:val="0"/>
          <w:marTop w:val="154"/>
          <w:marBottom w:val="0"/>
          <w:divBdr>
            <w:top w:val="none" w:sz="0" w:space="0" w:color="auto"/>
            <w:left w:val="none" w:sz="0" w:space="0" w:color="auto"/>
            <w:bottom w:val="none" w:sz="0" w:space="0" w:color="auto"/>
            <w:right w:val="none" w:sz="0" w:space="0" w:color="auto"/>
          </w:divBdr>
        </w:div>
      </w:divsChild>
    </w:div>
    <w:div w:id="1485777862">
      <w:bodyDiv w:val="1"/>
      <w:marLeft w:val="0"/>
      <w:marRight w:val="0"/>
      <w:marTop w:val="0"/>
      <w:marBottom w:val="0"/>
      <w:divBdr>
        <w:top w:val="none" w:sz="0" w:space="0" w:color="auto"/>
        <w:left w:val="none" w:sz="0" w:space="0" w:color="auto"/>
        <w:bottom w:val="none" w:sz="0" w:space="0" w:color="auto"/>
        <w:right w:val="none" w:sz="0" w:space="0" w:color="auto"/>
      </w:divBdr>
      <w:divsChild>
        <w:div w:id="1229917565">
          <w:marLeft w:val="547"/>
          <w:marRight w:val="0"/>
          <w:marTop w:val="154"/>
          <w:marBottom w:val="0"/>
          <w:divBdr>
            <w:top w:val="none" w:sz="0" w:space="0" w:color="auto"/>
            <w:left w:val="none" w:sz="0" w:space="0" w:color="auto"/>
            <w:bottom w:val="none" w:sz="0" w:space="0" w:color="auto"/>
            <w:right w:val="none" w:sz="0" w:space="0" w:color="auto"/>
          </w:divBdr>
        </w:div>
        <w:div w:id="2080325085">
          <w:marLeft w:val="547"/>
          <w:marRight w:val="0"/>
          <w:marTop w:val="154"/>
          <w:marBottom w:val="0"/>
          <w:divBdr>
            <w:top w:val="none" w:sz="0" w:space="0" w:color="auto"/>
            <w:left w:val="none" w:sz="0" w:space="0" w:color="auto"/>
            <w:bottom w:val="none" w:sz="0" w:space="0" w:color="auto"/>
            <w:right w:val="none" w:sz="0" w:space="0" w:color="auto"/>
          </w:divBdr>
        </w:div>
      </w:divsChild>
    </w:div>
    <w:div w:id="1533953840">
      <w:bodyDiv w:val="1"/>
      <w:marLeft w:val="0"/>
      <w:marRight w:val="0"/>
      <w:marTop w:val="0"/>
      <w:marBottom w:val="0"/>
      <w:divBdr>
        <w:top w:val="none" w:sz="0" w:space="0" w:color="auto"/>
        <w:left w:val="none" w:sz="0" w:space="0" w:color="auto"/>
        <w:bottom w:val="none" w:sz="0" w:space="0" w:color="auto"/>
        <w:right w:val="none" w:sz="0" w:space="0" w:color="auto"/>
      </w:divBdr>
    </w:div>
    <w:div w:id="1555463513">
      <w:bodyDiv w:val="1"/>
      <w:marLeft w:val="0"/>
      <w:marRight w:val="0"/>
      <w:marTop w:val="0"/>
      <w:marBottom w:val="0"/>
      <w:divBdr>
        <w:top w:val="none" w:sz="0" w:space="0" w:color="auto"/>
        <w:left w:val="none" w:sz="0" w:space="0" w:color="auto"/>
        <w:bottom w:val="none" w:sz="0" w:space="0" w:color="auto"/>
        <w:right w:val="none" w:sz="0" w:space="0" w:color="auto"/>
      </w:divBdr>
      <w:divsChild>
        <w:div w:id="542182591">
          <w:marLeft w:val="547"/>
          <w:marRight w:val="0"/>
          <w:marTop w:val="154"/>
          <w:marBottom w:val="0"/>
          <w:divBdr>
            <w:top w:val="none" w:sz="0" w:space="0" w:color="auto"/>
            <w:left w:val="none" w:sz="0" w:space="0" w:color="auto"/>
            <w:bottom w:val="none" w:sz="0" w:space="0" w:color="auto"/>
            <w:right w:val="none" w:sz="0" w:space="0" w:color="auto"/>
          </w:divBdr>
        </w:div>
        <w:div w:id="40636843">
          <w:marLeft w:val="547"/>
          <w:marRight w:val="0"/>
          <w:marTop w:val="154"/>
          <w:marBottom w:val="0"/>
          <w:divBdr>
            <w:top w:val="none" w:sz="0" w:space="0" w:color="auto"/>
            <w:left w:val="none" w:sz="0" w:space="0" w:color="auto"/>
            <w:bottom w:val="none" w:sz="0" w:space="0" w:color="auto"/>
            <w:right w:val="none" w:sz="0" w:space="0" w:color="auto"/>
          </w:divBdr>
        </w:div>
        <w:div w:id="1674144905">
          <w:marLeft w:val="547"/>
          <w:marRight w:val="0"/>
          <w:marTop w:val="154"/>
          <w:marBottom w:val="0"/>
          <w:divBdr>
            <w:top w:val="none" w:sz="0" w:space="0" w:color="auto"/>
            <w:left w:val="none" w:sz="0" w:space="0" w:color="auto"/>
            <w:bottom w:val="none" w:sz="0" w:space="0" w:color="auto"/>
            <w:right w:val="none" w:sz="0" w:space="0" w:color="auto"/>
          </w:divBdr>
        </w:div>
      </w:divsChild>
    </w:div>
    <w:div w:id="1590895064">
      <w:bodyDiv w:val="1"/>
      <w:marLeft w:val="0"/>
      <w:marRight w:val="0"/>
      <w:marTop w:val="0"/>
      <w:marBottom w:val="0"/>
      <w:divBdr>
        <w:top w:val="none" w:sz="0" w:space="0" w:color="auto"/>
        <w:left w:val="none" w:sz="0" w:space="0" w:color="auto"/>
        <w:bottom w:val="none" w:sz="0" w:space="0" w:color="auto"/>
        <w:right w:val="none" w:sz="0" w:space="0" w:color="auto"/>
      </w:divBdr>
      <w:divsChild>
        <w:div w:id="55859765">
          <w:marLeft w:val="547"/>
          <w:marRight w:val="0"/>
          <w:marTop w:val="154"/>
          <w:marBottom w:val="0"/>
          <w:divBdr>
            <w:top w:val="none" w:sz="0" w:space="0" w:color="auto"/>
            <w:left w:val="none" w:sz="0" w:space="0" w:color="auto"/>
            <w:bottom w:val="none" w:sz="0" w:space="0" w:color="auto"/>
            <w:right w:val="none" w:sz="0" w:space="0" w:color="auto"/>
          </w:divBdr>
        </w:div>
        <w:div w:id="908418267">
          <w:marLeft w:val="547"/>
          <w:marRight w:val="0"/>
          <w:marTop w:val="154"/>
          <w:marBottom w:val="0"/>
          <w:divBdr>
            <w:top w:val="none" w:sz="0" w:space="0" w:color="auto"/>
            <w:left w:val="none" w:sz="0" w:space="0" w:color="auto"/>
            <w:bottom w:val="none" w:sz="0" w:space="0" w:color="auto"/>
            <w:right w:val="none" w:sz="0" w:space="0" w:color="auto"/>
          </w:divBdr>
        </w:div>
        <w:div w:id="1541818919">
          <w:marLeft w:val="547"/>
          <w:marRight w:val="0"/>
          <w:marTop w:val="154"/>
          <w:marBottom w:val="0"/>
          <w:divBdr>
            <w:top w:val="none" w:sz="0" w:space="0" w:color="auto"/>
            <w:left w:val="none" w:sz="0" w:space="0" w:color="auto"/>
            <w:bottom w:val="none" w:sz="0" w:space="0" w:color="auto"/>
            <w:right w:val="none" w:sz="0" w:space="0" w:color="auto"/>
          </w:divBdr>
        </w:div>
      </w:divsChild>
    </w:div>
    <w:div w:id="1672293475">
      <w:bodyDiv w:val="1"/>
      <w:marLeft w:val="0"/>
      <w:marRight w:val="0"/>
      <w:marTop w:val="0"/>
      <w:marBottom w:val="0"/>
      <w:divBdr>
        <w:top w:val="none" w:sz="0" w:space="0" w:color="auto"/>
        <w:left w:val="none" w:sz="0" w:space="0" w:color="auto"/>
        <w:bottom w:val="none" w:sz="0" w:space="0" w:color="auto"/>
        <w:right w:val="none" w:sz="0" w:space="0" w:color="auto"/>
      </w:divBdr>
      <w:divsChild>
        <w:div w:id="803962367">
          <w:marLeft w:val="547"/>
          <w:marRight w:val="0"/>
          <w:marTop w:val="154"/>
          <w:marBottom w:val="0"/>
          <w:divBdr>
            <w:top w:val="none" w:sz="0" w:space="0" w:color="auto"/>
            <w:left w:val="none" w:sz="0" w:space="0" w:color="auto"/>
            <w:bottom w:val="none" w:sz="0" w:space="0" w:color="auto"/>
            <w:right w:val="none" w:sz="0" w:space="0" w:color="auto"/>
          </w:divBdr>
        </w:div>
        <w:div w:id="1216238841">
          <w:marLeft w:val="547"/>
          <w:marRight w:val="0"/>
          <w:marTop w:val="154"/>
          <w:marBottom w:val="0"/>
          <w:divBdr>
            <w:top w:val="none" w:sz="0" w:space="0" w:color="auto"/>
            <w:left w:val="none" w:sz="0" w:space="0" w:color="auto"/>
            <w:bottom w:val="none" w:sz="0" w:space="0" w:color="auto"/>
            <w:right w:val="none" w:sz="0" w:space="0" w:color="auto"/>
          </w:divBdr>
        </w:div>
        <w:div w:id="1809469877">
          <w:marLeft w:val="547"/>
          <w:marRight w:val="0"/>
          <w:marTop w:val="154"/>
          <w:marBottom w:val="0"/>
          <w:divBdr>
            <w:top w:val="none" w:sz="0" w:space="0" w:color="auto"/>
            <w:left w:val="none" w:sz="0" w:space="0" w:color="auto"/>
            <w:bottom w:val="none" w:sz="0" w:space="0" w:color="auto"/>
            <w:right w:val="none" w:sz="0" w:space="0" w:color="auto"/>
          </w:divBdr>
        </w:div>
        <w:div w:id="519273945">
          <w:marLeft w:val="547"/>
          <w:marRight w:val="0"/>
          <w:marTop w:val="154"/>
          <w:marBottom w:val="0"/>
          <w:divBdr>
            <w:top w:val="none" w:sz="0" w:space="0" w:color="auto"/>
            <w:left w:val="none" w:sz="0" w:space="0" w:color="auto"/>
            <w:bottom w:val="none" w:sz="0" w:space="0" w:color="auto"/>
            <w:right w:val="none" w:sz="0" w:space="0" w:color="auto"/>
          </w:divBdr>
        </w:div>
        <w:div w:id="703098093">
          <w:marLeft w:val="547"/>
          <w:marRight w:val="0"/>
          <w:marTop w:val="154"/>
          <w:marBottom w:val="0"/>
          <w:divBdr>
            <w:top w:val="none" w:sz="0" w:space="0" w:color="auto"/>
            <w:left w:val="none" w:sz="0" w:space="0" w:color="auto"/>
            <w:bottom w:val="none" w:sz="0" w:space="0" w:color="auto"/>
            <w:right w:val="none" w:sz="0" w:space="0" w:color="auto"/>
          </w:divBdr>
        </w:div>
      </w:divsChild>
    </w:div>
    <w:div w:id="1678120773">
      <w:bodyDiv w:val="1"/>
      <w:marLeft w:val="0"/>
      <w:marRight w:val="0"/>
      <w:marTop w:val="0"/>
      <w:marBottom w:val="0"/>
      <w:divBdr>
        <w:top w:val="none" w:sz="0" w:space="0" w:color="auto"/>
        <w:left w:val="none" w:sz="0" w:space="0" w:color="auto"/>
        <w:bottom w:val="none" w:sz="0" w:space="0" w:color="auto"/>
        <w:right w:val="none" w:sz="0" w:space="0" w:color="auto"/>
      </w:divBdr>
      <w:divsChild>
        <w:div w:id="333843753">
          <w:marLeft w:val="547"/>
          <w:marRight w:val="0"/>
          <w:marTop w:val="154"/>
          <w:marBottom w:val="0"/>
          <w:divBdr>
            <w:top w:val="none" w:sz="0" w:space="0" w:color="auto"/>
            <w:left w:val="none" w:sz="0" w:space="0" w:color="auto"/>
            <w:bottom w:val="none" w:sz="0" w:space="0" w:color="auto"/>
            <w:right w:val="none" w:sz="0" w:space="0" w:color="auto"/>
          </w:divBdr>
        </w:div>
      </w:divsChild>
    </w:div>
    <w:div w:id="1708949452">
      <w:bodyDiv w:val="1"/>
      <w:marLeft w:val="0"/>
      <w:marRight w:val="0"/>
      <w:marTop w:val="0"/>
      <w:marBottom w:val="0"/>
      <w:divBdr>
        <w:top w:val="none" w:sz="0" w:space="0" w:color="auto"/>
        <w:left w:val="none" w:sz="0" w:space="0" w:color="auto"/>
        <w:bottom w:val="none" w:sz="0" w:space="0" w:color="auto"/>
        <w:right w:val="none" w:sz="0" w:space="0" w:color="auto"/>
      </w:divBdr>
      <w:divsChild>
        <w:div w:id="607934232">
          <w:marLeft w:val="547"/>
          <w:marRight w:val="0"/>
          <w:marTop w:val="154"/>
          <w:marBottom w:val="0"/>
          <w:divBdr>
            <w:top w:val="none" w:sz="0" w:space="0" w:color="auto"/>
            <w:left w:val="none" w:sz="0" w:space="0" w:color="auto"/>
            <w:bottom w:val="none" w:sz="0" w:space="0" w:color="auto"/>
            <w:right w:val="none" w:sz="0" w:space="0" w:color="auto"/>
          </w:divBdr>
        </w:div>
      </w:divsChild>
    </w:div>
    <w:div w:id="1760180415">
      <w:bodyDiv w:val="1"/>
      <w:marLeft w:val="0"/>
      <w:marRight w:val="0"/>
      <w:marTop w:val="0"/>
      <w:marBottom w:val="0"/>
      <w:divBdr>
        <w:top w:val="none" w:sz="0" w:space="0" w:color="auto"/>
        <w:left w:val="none" w:sz="0" w:space="0" w:color="auto"/>
        <w:bottom w:val="none" w:sz="0" w:space="0" w:color="auto"/>
        <w:right w:val="none" w:sz="0" w:space="0" w:color="auto"/>
      </w:divBdr>
      <w:divsChild>
        <w:div w:id="1398894213">
          <w:marLeft w:val="547"/>
          <w:marRight w:val="0"/>
          <w:marTop w:val="115"/>
          <w:marBottom w:val="0"/>
          <w:divBdr>
            <w:top w:val="none" w:sz="0" w:space="0" w:color="auto"/>
            <w:left w:val="none" w:sz="0" w:space="0" w:color="auto"/>
            <w:bottom w:val="none" w:sz="0" w:space="0" w:color="auto"/>
            <w:right w:val="none" w:sz="0" w:space="0" w:color="auto"/>
          </w:divBdr>
        </w:div>
        <w:div w:id="124468548">
          <w:marLeft w:val="547"/>
          <w:marRight w:val="0"/>
          <w:marTop w:val="115"/>
          <w:marBottom w:val="0"/>
          <w:divBdr>
            <w:top w:val="none" w:sz="0" w:space="0" w:color="auto"/>
            <w:left w:val="none" w:sz="0" w:space="0" w:color="auto"/>
            <w:bottom w:val="none" w:sz="0" w:space="0" w:color="auto"/>
            <w:right w:val="none" w:sz="0" w:space="0" w:color="auto"/>
          </w:divBdr>
        </w:div>
      </w:divsChild>
    </w:div>
    <w:div w:id="1827281637">
      <w:bodyDiv w:val="1"/>
      <w:marLeft w:val="0"/>
      <w:marRight w:val="0"/>
      <w:marTop w:val="0"/>
      <w:marBottom w:val="0"/>
      <w:divBdr>
        <w:top w:val="none" w:sz="0" w:space="0" w:color="auto"/>
        <w:left w:val="none" w:sz="0" w:space="0" w:color="auto"/>
        <w:bottom w:val="none" w:sz="0" w:space="0" w:color="auto"/>
        <w:right w:val="none" w:sz="0" w:space="0" w:color="auto"/>
      </w:divBdr>
      <w:divsChild>
        <w:div w:id="1330717738">
          <w:marLeft w:val="547"/>
          <w:marRight w:val="0"/>
          <w:marTop w:val="154"/>
          <w:marBottom w:val="0"/>
          <w:divBdr>
            <w:top w:val="none" w:sz="0" w:space="0" w:color="auto"/>
            <w:left w:val="none" w:sz="0" w:space="0" w:color="auto"/>
            <w:bottom w:val="none" w:sz="0" w:space="0" w:color="auto"/>
            <w:right w:val="none" w:sz="0" w:space="0" w:color="auto"/>
          </w:divBdr>
        </w:div>
      </w:divsChild>
    </w:div>
    <w:div w:id="1946959050">
      <w:bodyDiv w:val="1"/>
      <w:marLeft w:val="0"/>
      <w:marRight w:val="0"/>
      <w:marTop w:val="0"/>
      <w:marBottom w:val="0"/>
      <w:divBdr>
        <w:top w:val="none" w:sz="0" w:space="0" w:color="auto"/>
        <w:left w:val="none" w:sz="0" w:space="0" w:color="auto"/>
        <w:bottom w:val="none" w:sz="0" w:space="0" w:color="auto"/>
        <w:right w:val="none" w:sz="0" w:space="0" w:color="auto"/>
      </w:divBdr>
    </w:div>
    <w:div w:id="2105613827">
      <w:bodyDiv w:val="1"/>
      <w:marLeft w:val="0"/>
      <w:marRight w:val="0"/>
      <w:marTop w:val="0"/>
      <w:marBottom w:val="0"/>
      <w:divBdr>
        <w:top w:val="none" w:sz="0" w:space="0" w:color="auto"/>
        <w:left w:val="none" w:sz="0" w:space="0" w:color="auto"/>
        <w:bottom w:val="none" w:sz="0" w:space="0" w:color="auto"/>
        <w:right w:val="none" w:sz="0" w:space="0" w:color="auto"/>
      </w:divBdr>
      <w:divsChild>
        <w:div w:id="1673339039">
          <w:marLeft w:val="547"/>
          <w:marRight w:val="0"/>
          <w:marTop w:val="154"/>
          <w:marBottom w:val="0"/>
          <w:divBdr>
            <w:top w:val="none" w:sz="0" w:space="0" w:color="auto"/>
            <w:left w:val="none" w:sz="0" w:space="0" w:color="auto"/>
            <w:bottom w:val="none" w:sz="0" w:space="0" w:color="auto"/>
            <w:right w:val="none" w:sz="0" w:space="0" w:color="auto"/>
          </w:divBdr>
        </w:div>
      </w:divsChild>
    </w:div>
    <w:div w:id="2114008055">
      <w:bodyDiv w:val="1"/>
      <w:marLeft w:val="0"/>
      <w:marRight w:val="0"/>
      <w:marTop w:val="0"/>
      <w:marBottom w:val="0"/>
      <w:divBdr>
        <w:top w:val="none" w:sz="0" w:space="0" w:color="auto"/>
        <w:left w:val="none" w:sz="0" w:space="0" w:color="auto"/>
        <w:bottom w:val="none" w:sz="0" w:space="0" w:color="auto"/>
        <w:right w:val="none" w:sz="0" w:space="0" w:color="auto"/>
      </w:divBdr>
      <w:divsChild>
        <w:div w:id="704064593">
          <w:marLeft w:val="547"/>
          <w:marRight w:val="0"/>
          <w:marTop w:val="134"/>
          <w:marBottom w:val="0"/>
          <w:divBdr>
            <w:top w:val="none" w:sz="0" w:space="0" w:color="auto"/>
            <w:left w:val="none" w:sz="0" w:space="0" w:color="auto"/>
            <w:bottom w:val="none" w:sz="0" w:space="0" w:color="auto"/>
            <w:right w:val="none" w:sz="0" w:space="0" w:color="auto"/>
          </w:divBdr>
        </w:div>
        <w:div w:id="795833614">
          <w:marLeft w:val="547"/>
          <w:marRight w:val="0"/>
          <w:marTop w:val="134"/>
          <w:marBottom w:val="0"/>
          <w:divBdr>
            <w:top w:val="none" w:sz="0" w:space="0" w:color="auto"/>
            <w:left w:val="none" w:sz="0" w:space="0" w:color="auto"/>
            <w:bottom w:val="none" w:sz="0" w:space="0" w:color="auto"/>
            <w:right w:val="none" w:sz="0" w:space="0" w:color="auto"/>
          </w:divBdr>
        </w:div>
        <w:div w:id="1198006292">
          <w:marLeft w:val="547"/>
          <w:marRight w:val="0"/>
          <w:marTop w:val="134"/>
          <w:marBottom w:val="0"/>
          <w:divBdr>
            <w:top w:val="none" w:sz="0" w:space="0" w:color="auto"/>
            <w:left w:val="none" w:sz="0" w:space="0" w:color="auto"/>
            <w:bottom w:val="none" w:sz="0" w:space="0" w:color="auto"/>
            <w:right w:val="none" w:sz="0" w:space="0" w:color="auto"/>
          </w:divBdr>
        </w:div>
        <w:div w:id="577448727">
          <w:marLeft w:val="547"/>
          <w:marRight w:val="0"/>
          <w:marTop w:val="134"/>
          <w:marBottom w:val="0"/>
          <w:divBdr>
            <w:top w:val="none" w:sz="0" w:space="0" w:color="auto"/>
            <w:left w:val="none" w:sz="0" w:space="0" w:color="auto"/>
            <w:bottom w:val="none" w:sz="0" w:space="0" w:color="auto"/>
            <w:right w:val="none" w:sz="0" w:space="0" w:color="auto"/>
          </w:divBdr>
        </w:div>
        <w:div w:id="645282873">
          <w:marLeft w:val="547"/>
          <w:marRight w:val="0"/>
          <w:marTop w:val="134"/>
          <w:marBottom w:val="0"/>
          <w:divBdr>
            <w:top w:val="none" w:sz="0" w:space="0" w:color="auto"/>
            <w:left w:val="none" w:sz="0" w:space="0" w:color="auto"/>
            <w:bottom w:val="none" w:sz="0" w:space="0" w:color="auto"/>
            <w:right w:val="none" w:sz="0" w:space="0" w:color="auto"/>
          </w:divBdr>
        </w:div>
      </w:divsChild>
    </w:div>
    <w:div w:id="2144031168">
      <w:bodyDiv w:val="1"/>
      <w:marLeft w:val="0"/>
      <w:marRight w:val="0"/>
      <w:marTop w:val="0"/>
      <w:marBottom w:val="0"/>
      <w:divBdr>
        <w:top w:val="none" w:sz="0" w:space="0" w:color="auto"/>
        <w:left w:val="none" w:sz="0" w:space="0" w:color="auto"/>
        <w:bottom w:val="none" w:sz="0" w:space="0" w:color="auto"/>
        <w:right w:val="none" w:sz="0" w:space="0" w:color="auto"/>
      </w:divBdr>
      <w:divsChild>
        <w:div w:id="10384338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7A5FB-CB3D-40BE-8917-A5D52AEE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Pages>
  <Words>6227</Words>
  <Characters>35495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ГБОУ СПО ЧБМК</Company>
  <LinksUpToDate>false</LinksUpToDate>
  <CharactersWithSpaces>41639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ПК3</dc:creator>
  <cp:keywords/>
  <dc:description/>
  <cp:lastModifiedBy>Администратор</cp:lastModifiedBy>
  <cp:revision>63</cp:revision>
  <cp:lastPrinted>2018-10-04T11:02:00Z</cp:lastPrinted>
  <dcterms:created xsi:type="dcterms:W3CDTF">2015-09-09T04:33:00Z</dcterms:created>
  <dcterms:modified xsi:type="dcterms:W3CDTF">2019-09-16T08:02:00Z</dcterms:modified>
</cp:coreProperties>
</file>